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F6" w:rsidRPr="00615167" w:rsidRDefault="00F63AF6" w:rsidP="00DE7D52">
      <w:pPr>
        <w:autoSpaceDE w:val="0"/>
        <w:autoSpaceDN w:val="0"/>
        <w:adjustRightInd w:val="0"/>
        <w:ind w:left="4678"/>
        <w:jc w:val="right"/>
        <w:outlineLvl w:val="1"/>
        <w:rPr>
          <w:color w:val="000000" w:themeColor="text1"/>
        </w:rPr>
      </w:pPr>
      <w:r w:rsidRPr="00615167">
        <w:rPr>
          <w:color w:val="000000" w:themeColor="text1"/>
        </w:rPr>
        <w:t>Приложение № 1</w:t>
      </w:r>
    </w:p>
    <w:p w:rsidR="006A7EAA" w:rsidRDefault="00F63AF6" w:rsidP="00DC2DC4">
      <w:pPr>
        <w:autoSpaceDE w:val="0"/>
        <w:autoSpaceDN w:val="0"/>
        <w:adjustRightInd w:val="0"/>
        <w:ind w:left="4678"/>
        <w:jc w:val="right"/>
        <w:rPr>
          <w:color w:val="000000" w:themeColor="text1"/>
        </w:rPr>
      </w:pPr>
      <w:r w:rsidRPr="00615167">
        <w:rPr>
          <w:color w:val="000000" w:themeColor="text1"/>
        </w:rPr>
        <w:t>к Административному регламенту</w:t>
      </w:r>
    </w:p>
    <w:p w:rsidR="00DC2DC4" w:rsidRPr="00DC2DC4" w:rsidRDefault="00DC2DC4" w:rsidP="00DC2DC4">
      <w:pPr>
        <w:autoSpaceDE w:val="0"/>
        <w:autoSpaceDN w:val="0"/>
        <w:adjustRightInd w:val="0"/>
        <w:ind w:left="4678"/>
        <w:jc w:val="right"/>
        <w:rPr>
          <w:color w:val="000000" w:themeColor="text1"/>
        </w:rPr>
      </w:pPr>
    </w:p>
    <w:p w:rsidR="007F10C1" w:rsidRDefault="007F10C1" w:rsidP="007F10C1">
      <w:pPr>
        <w:pStyle w:val="Default"/>
        <w:jc w:val="right"/>
        <w:rPr>
          <w:sz w:val="28"/>
          <w:szCs w:val="28"/>
        </w:rPr>
      </w:pPr>
      <w:r>
        <w:rPr>
          <w:sz w:val="28"/>
          <w:szCs w:val="28"/>
        </w:rPr>
        <w:t>В комиссию по подготовке проекта  правил</w:t>
      </w:r>
    </w:p>
    <w:p w:rsidR="007F10C1" w:rsidRDefault="007F10C1" w:rsidP="007F10C1">
      <w:pPr>
        <w:pStyle w:val="Default"/>
        <w:jc w:val="right"/>
        <w:rPr>
          <w:sz w:val="28"/>
          <w:szCs w:val="28"/>
        </w:rPr>
      </w:pPr>
      <w:r>
        <w:rPr>
          <w:sz w:val="28"/>
          <w:szCs w:val="28"/>
        </w:rPr>
        <w:t xml:space="preserve"> землепользования и застройки </w:t>
      </w:r>
    </w:p>
    <w:p w:rsidR="007F10C1" w:rsidRDefault="007F10C1" w:rsidP="007F10C1">
      <w:pPr>
        <w:pStyle w:val="Default"/>
        <w:jc w:val="right"/>
        <w:rPr>
          <w:sz w:val="28"/>
          <w:szCs w:val="28"/>
        </w:rPr>
      </w:pPr>
      <w:r>
        <w:rPr>
          <w:sz w:val="28"/>
          <w:szCs w:val="28"/>
        </w:rPr>
        <w:t>г.п. Кандалакша Кандалакшского района</w:t>
      </w:r>
    </w:p>
    <w:p w:rsidR="007F10C1" w:rsidRDefault="007F10C1" w:rsidP="007F10C1">
      <w:pPr>
        <w:pStyle w:val="Default"/>
        <w:jc w:val="right"/>
        <w:rPr>
          <w:sz w:val="28"/>
          <w:szCs w:val="28"/>
        </w:rPr>
      </w:pPr>
      <w:r>
        <w:rPr>
          <w:sz w:val="28"/>
          <w:szCs w:val="28"/>
        </w:rPr>
        <w:t xml:space="preserve">         от _________________________________ </w:t>
      </w:r>
    </w:p>
    <w:p w:rsidR="007F10C1" w:rsidRDefault="007F10C1" w:rsidP="007F10C1">
      <w:pPr>
        <w:pStyle w:val="Default"/>
        <w:jc w:val="right"/>
        <w:rPr>
          <w:sz w:val="28"/>
          <w:szCs w:val="28"/>
        </w:rPr>
      </w:pPr>
      <w:r>
        <w:rPr>
          <w:sz w:val="28"/>
          <w:szCs w:val="28"/>
        </w:rPr>
        <w:t xml:space="preserve">________________________________ </w:t>
      </w:r>
    </w:p>
    <w:p w:rsidR="007F10C1" w:rsidRDefault="007F10C1" w:rsidP="007F10C1">
      <w:pPr>
        <w:pStyle w:val="Default"/>
        <w:jc w:val="right"/>
        <w:rPr>
          <w:sz w:val="20"/>
          <w:szCs w:val="20"/>
        </w:rPr>
      </w:pPr>
      <w:r>
        <w:rPr>
          <w:sz w:val="20"/>
          <w:szCs w:val="20"/>
        </w:rPr>
        <w:t xml:space="preserve">(для юридического лица – наименование; </w:t>
      </w:r>
    </w:p>
    <w:p w:rsidR="007F10C1" w:rsidRDefault="007F10C1" w:rsidP="007F10C1">
      <w:pPr>
        <w:pStyle w:val="Default"/>
        <w:jc w:val="right"/>
        <w:rPr>
          <w:sz w:val="20"/>
          <w:szCs w:val="20"/>
        </w:rPr>
      </w:pPr>
      <w:r>
        <w:rPr>
          <w:sz w:val="20"/>
          <w:szCs w:val="20"/>
        </w:rPr>
        <w:t xml:space="preserve">для физического лица – фамилия, имя, отчество) </w:t>
      </w:r>
    </w:p>
    <w:p w:rsidR="007F10C1" w:rsidRDefault="007F10C1" w:rsidP="007F10C1">
      <w:pPr>
        <w:pStyle w:val="Default"/>
        <w:jc w:val="right"/>
        <w:rPr>
          <w:sz w:val="28"/>
          <w:szCs w:val="28"/>
        </w:rPr>
      </w:pPr>
      <w:r>
        <w:rPr>
          <w:sz w:val="28"/>
          <w:szCs w:val="28"/>
        </w:rPr>
        <w:t xml:space="preserve">__________________________________ </w:t>
      </w:r>
    </w:p>
    <w:p w:rsidR="007F10C1" w:rsidRDefault="007F10C1" w:rsidP="007F10C1">
      <w:pPr>
        <w:pStyle w:val="Default"/>
        <w:jc w:val="right"/>
        <w:rPr>
          <w:sz w:val="28"/>
          <w:szCs w:val="28"/>
        </w:rPr>
      </w:pPr>
      <w:r>
        <w:rPr>
          <w:sz w:val="28"/>
          <w:szCs w:val="28"/>
        </w:rPr>
        <w:t xml:space="preserve">в лице ___________________________, </w:t>
      </w:r>
    </w:p>
    <w:p w:rsidR="00EB56D9" w:rsidRDefault="007F10C1" w:rsidP="007F10C1">
      <w:pPr>
        <w:pStyle w:val="Default"/>
        <w:jc w:val="right"/>
        <w:rPr>
          <w:sz w:val="20"/>
          <w:szCs w:val="20"/>
        </w:rPr>
      </w:pPr>
      <w:proofErr w:type="gramStart"/>
      <w:r>
        <w:rPr>
          <w:sz w:val="20"/>
          <w:szCs w:val="20"/>
        </w:rPr>
        <w:t>(для юридического лица – должность, фамилия,</w:t>
      </w:r>
      <w:proofErr w:type="gramEnd"/>
    </w:p>
    <w:p w:rsidR="007F10C1" w:rsidRDefault="007F10C1" w:rsidP="007F10C1">
      <w:pPr>
        <w:pStyle w:val="Default"/>
        <w:jc w:val="right"/>
        <w:rPr>
          <w:sz w:val="20"/>
          <w:szCs w:val="20"/>
        </w:rPr>
      </w:pPr>
      <w:r>
        <w:rPr>
          <w:sz w:val="20"/>
          <w:szCs w:val="20"/>
        </w:rPr>
        <w:t xml:space="preserve"> имя, отчество </w:t>
      </w:r>
    </w:p>
    <w:p w:rsidR="007F10C1" w:rsidRDefault="007F10C1" w:rsidP="007F10C1">
      <w:pPr>
        <w:pStyle w:val="Default"/>
        <w:jc w:val="right"/>
        <w:rPr>
          <w:sz w:val="20"/>
          <w:szCs w:val="20"/>
        </w:rPr>
      </w:pPr>
      <w:r>
        <w:rPr>
          <w:sz w:val="20"/>
          <w:szCs w:val="20"/>
        </w:rPr>
        <w:t xml:space="preserve"> полностью руководителя, уполномоченного должностного</w:t>
      </w:r>
    </w:p>
    <w:p w:rsidR="007F10C1" w:rsidRDefault="007F10C1" w:rsidP="007F10C1">
      <w:pPr>
        <w:pStyle w:val="Default"/>
        <w:jc w:val="right"/>
        <w:rPr>
          <w:sz w:val="20"/>
          <w:szCs w:val="20"/>
        </w:rPr>
      </w:pPr>
      <w:r>
        <w:rPr>
          <w:sz w:val="20"/>
          <w:szCs w:val="20"/>
        </w:rPr>
        <w:t xml:space="preserve"> лица, доверенного лица) </w:t>
      </w:r>
    </w:p>
    <w:p w:rsidR="007F10C1" w:rsidRDefault="007F10C1" w:rsidP="007F10C1">
      <w:pPr>
        <w:pStyle w:val="Default"/>
        <w:jc w:val="right"/>
        <w:rPr>
          <w:sz w:val="28"/>
          <w:szCs w:val="28"/>
        </w:rPr>
      </w:pPr>
      <w:proofErr w:type="gramStart"/>
      <w:r>
        <w:rPr>
          <w:sz w:val="28"/>
          <w:szCs w:val="28"/>
        </w:rPr>
        <w:t>действующего</w:t>
      </w:r>
      <w:proofErr w:type="gramEnd"/>
      <w:r>
        <w:rPr>
          <w:sz w:val="28"/>
          <w:szCs w:val="28"/>
        </w:rPr>
        <w:t xml:space="preserve"> на основании ________ </w:t>
      </w:r>
    </w:p>
    <w:p w:rsidR="007F10C1" w:rsidRDefault="007F10C1" w:rsidP="007F10C1">
      <w:pPr>
        <w:pStyle w:val="Default"/>
        <w:jc w:val="right"/>
        <w:rPr>
          <w:sz w:val="28"/>
          <w:szCs w:val="28"/>
        </w:rPr>
      </w:pPr>
      <w:r>
        <w:rPr>
          <w:sz w:val="28"/>
          <w:szCs w:val="28"/>
        </w:rPr>
        <w:t xml:space="preserve">_________________________________ </w:t>
      </w:r>
    </w:p>
    <w:p w:rsidR="007F10C1" w:rsidRDefault="007F10C1" w:rsidP="007F10C1">
      <w:pPr>
        <w:pStyle w:val="Default"/>
        <w:jc w:val="right"/>
        <w:rPr>
          <w:sz w:val="20"/>
          <w:szCs w:val="20"/>
        </w:rPr>
      </w:pPr>
      <w:r>
        <w:rPr>
          <w:sz w:val="20"/>
          <w:szCs w:val="20"/>
        </w:rPr>
        <w:t xml:space="preserve">(реквизиты документа) </w:t>
      </w:r>
    </w:p>
    <w:p w:rsidR="007F10C1" w:rsidRDefault="007F10C1" w:rsidP="007F10C1">
      <w:pPr>
        <w:pStyle w:val="Default"/>
        <w:jc w:val="right"/>
        <w:rPr>
          <w:sz w:val="28"/>
          <w:szCs w:val="28"/>
        </w:rPr>
      </w:pPr>
      <w:r>
        <w:rPr>
          <w:sz w:val="28"/>
          <w:szCs w:val="28"/>
        </w:rPr>
        <w:t xml:space="preserve">__________________________________ </w:t>
      </w:r>
    </w:p>
    <w:p w:rsidR="007F10C1" w:rsidRDefault="007F10C1" w:rsidP="007F10C1">
      <w:pPr>
        <w:pStyle w:val="Default"/>
        <w:jc w:val="right"/>
        <w:rPr>
          <w:sz w:val="20"/>
          <w:szCs w:val="20"/>
        </w:rPr>
      </w:pPr>
      <w:proofErr w:type="gramStart"/>
      <w:r>
        <w:rPr>
          <w:sz w:val="20"/>
          <w:szCs w:val="20"/>
        </w:rPr>
        <w:t>(для физического лица – наименование документа,</w:t>
      </w:r>
      <w:proofErr w:type="gramEnd"/>
    </w:p>
    <w:p w:rsidR="007F10C1" w:rsidRDefault="007F10C1" w:rsidP="007F10C1">
      <w:pPr>
        <w:pStyle w:val="Default"/>
        <w:jc w:val="right"/>
        <w:rPr>
          <w:sz w:val="20"/>
          <w:szCs w:val="20"/>
        </w:rPr>
      </w:pPr>
      <w:r>
        <w:rPr>
          <w:sz w:val="20"/>
          <w:szCs w:val="20"/>
        </w:rPr>
        <w:t xml:space="preserve"> </w:t>
      </w:r>
      <w:proofErr w:type="gramStart"/>
      <w:r>
        <w:rPr>
          <w:sz w:val="20"/>
          <w:szCs w:val="20"/>
        </w:rPr>
        <w:t>удостоверяющего</w:t>
      </w:r>
      <w:proofErr w:type="gramEnd"/>
      <w:r>
        <w:rPr>
          <w:sz w:val="20"/>
          <w:szCs w:val="20"/>
        </w:rPr>
        <w:t xml:space="preserve"> личность, серия, номер,</w:t>
      </w:r>
    </w:p>
    <w:p w:rsidR="007F10C1" w:rsidRDefault="007F10C1" w:rsidP="007F10C1">
      <w:pPr>
        <w:pStyle w:val="Default"/>
        <w:jc w:val="right"/>
        <w:rPr>
          <w:sz w:val="20"/>
          <w:szCs w:val="20"/>
        </w:rPr>
      </w:pPr>
      <w:r>
        <w:rPr>
          <w:sz w:val="20"/>
          <w:szCs w:val="20"/>
        </w:rPr>
        <w:t xml:space="preserve"> кем </w:t>
      </w:r>
      <w:proofErr w:type="gramStart"/>
      <w:r>
        <w:rPr>
          <w:sz w:val="20"/>
          <w:szCs w:val="20"/>
        </w:rPr>
        <w:t>выдан</w:t>
      </w:r>
      <w:proofErr w:type="gramEnd"/>
      <w:r>
        <w:rPr>
          <w:sz w:val="20"/>
          <w:szCs w:val="20"/>
        </w:rPr>
        <w:t xml:space="preserve">, дата выдачи) </w:t>
      </w:r>
    </w:p>
    <w:p w:rsidR="007F10C1" w:rsidRDefault="007F10C1" w:rsidP="007F10C1">
      <w:pPr>
        <w:pStyle w:val="Default"/>
        <w:jc w:val="right"/>
        <w:rPr>
          <w:sz w:val="28"/>
          <w:szCs w:val="28"/>
        </w:rPr>
      </w:pPr>
      <w:r>
        <w:rPr>
          <w:sz w:val="28"/>
          <w:szCs w:val="28"/>
        </w:rPr>
        <w:t xml:space="preserve">Юр. адрес _______________________, </w:t>
      </w:r>
    </w:p>
    <w:p w:rsidR="007F10C1" w:rsidRDefault="007F10C1" w:rsidP="007F10C1">
      <w:pPr>
        <w:pStyle w:val="Default"/>
        <w:jc w:val="right"/>
        <w:rPr>
          <w:sz w:val="28"/>
          <w:szCs w:val="28"/>
        </w:rPr>
      </w:pPr>
      <w:r>
        <w:rPr>
          <w:sz w:val="28"/>
          <w:szCs w:val="28"/>
        </w:rPr>
        <w:t xml:space="preserve">ул. _____________, д. ____, </w:t>
      </w:r>
      <w:proofErr w:type="spellStart"/>
      <w:r>
        <w:rPr>
          <w:sz w:val="28"/>
          <w:szCs w:val="28"/>
        </w:rPr>
        <w:t>пом</w:t>
      </w:r>
      <w:proofErr w:type="spellEnd"/>
      <w:r>
        <w:rPr>
          <w:sz w:val="28"/>
          <w:szCs w:val="28"/>
        </w:rPr>
        <w:t xml:space="preserve">. _____ </w:t>
      </w:r>
    </w:p>
    <w:p w:rsidR="007F10C1" w:rsidRDefault="007F10C1" w:rsidP="007F10C1">
      <w:pPr>
        <w:pStyle w:val="Default"/>
        <w:jc w:val="right"/>
        <w:rPr>
          <w:sz w:val="28"/>
          <w:szCs w:val="28"/>
        </w:rPr>
      </w:pPr>
      <w:r>
        <w:rPr>
          <w:sz w:val="28"/>
          <w:szCs w:val="28"/>
        </w:rPr>
        <w:t>Факт</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дрес ______________________, </w:t>
      </w:r>
    </w:p>
    <w:p w:rsidR="007F10C1" w:rsidRDefault="007F10C1" w:rsidP="007F10C1">
      <w:pPr>
        <w:pStyle w:val="Default"/>
        <w:jc w:val="right"/>
        <w:rPr>
          <w:sz w:val="28"/>
          <w:szCs w:val="28"/>
        </w:rPr>
      </w:pPr>
      <w:r>
        <w:rPr>
          <w:sz w:val="28"/>
          <w:szCs w:val="28"/>
        </w:rPr>
        <w:t xml:space="preserve">ул. _____________, д. ____, </w:t>
      </w:r>
      <w:proofErr w:type="spellStart"/>
      <w:r>
        <w:rPr>
          <w:sz w:val="28"/>
          <w:szCs w:val="28"/>
        </w:rPr>
        <w:t>пом</w:t>
      </w:r>
      <w:proofErr w:type="spellEnd"/>
      <w:r>
        <w:rPr>
          <w:sz w:val="28"/>
          <w:szCs w:val="28"/>
        </w:rPr>
        <w:t xml:space="preserve">. _____ </w:t>
      </w:r>
    </w:p>
    <w:p w:rsidR="007F10C1" w:rsidRDefault="007F10C1" w:rsidP="007F10C1">
      <w:pPr>
        <w:pStyle w:val="Default"/>
        <w:jc w:val="right"/>
        <w:rPr>
          <w:sz w:val="28"/>
          <w:szCs w:val="28"/>
        </w:rPr>
      </w:pPr>
      <w:r>
        <w:rPr>
          <w:sz w:val="28"/>
          <w:szCs w:val="28"/>
        </w:rPr>
        <w:t xml:space="preserve">ИНН ____________________________ </w:t>
      </w:r>
    </w:p>
    <w:p w:rsidR="007F10C1" w:rsidRDefault="007F10C1" w:rsidP="007F10C1">
      <w:pPr>
        <w:pStyle w:val="Default"/>
        <w:jc w:val="right"/>
        <w:rPr>
          <w:sz w:val="28"/>
          <w:szCs w:val="28"/>
        </w:rPr>
      </w:pPr>
      <w:r>
        <w:rPr>
          <w:sz w:val="28"/>
          <w:szCs w:val="28"/>
        </w:rPr>
        <w:t xml:space="preserve">ОГРН ___________________________ </w:t>
      </w:r>
    </w:p>
    <w:p w:rsidR="007F10C1" w:rsidRDefault="007F10C1" w:rsidP="007F10C1">
      <w:pPr>
        <w:pStyle w:val="Default"/>
        <w:jc w:val="right"/>
        <w:rPr>
          <w:sz w:val="28"/>
          <w:szCs w:val="28"/>
        </w:rPr>
      </w:pPr>
      <w:r>
        <w:rPr>
          <w:sz w:val="28"/>
          <w:szCs w:val="28"/>
        </w:rPr>
        <w:t xml:space="preserve">тел./факс: ________________________ </w:t>
      </w:r>
    </w:p>
    <w:p w:rsidR="007F10C1" w:rsidRDefault="007F10C1" w:rsidP="007F10C1">
      <w:pPr>
        <w:pStyle w:val="Default"/>
        <w:jc w:val="right"/>
        <w:rPr>
          <w:sz w:val="28"/>
          <w:szCs w:val="28"/>
        </w:rPr>
      </w:pPr>
      <w:proofErr w:type="spellStart"/>
      <w:r>
        <w:rPr>
          <w:sz w:val="28"/>
          <w:szCs w:val="28"/>
        </w:rPr>
        <w:t>электр</w:t>
      </w:r>
      <w:proofErr w:type="gramStart"/>
      <w:r>
        <w:rPr>
          <w:sz w:val="28"/>
          <w:szCs w:val="28"/>
        </w:rPr>
        <w:t>.а</w:t>
      </w:r>
      <w:proofErr w:type="gramEnd"/>
      <w:r>
        <w:rPr>
          <w:sz w:val="28"/>
          <w:szCs w:val="28"/>
        </w:rPr>
        <w:t>дрес</w:t>
      </w:r>
      <w:proofErr w:type="spellEnd"/>
      <w:r>
        <w:rPr>
          <w:sz w:val="28"/>
          <w:szCs w:val="28"/>
        </w:rPr>
        <w:t xml:space="preserve">: _____________________ </w:t>
      </w:r>
    </w:p>
    <w:p w:rsidR="007F10C1" w:rsidRDefault="007F10C1" w:rsidP="007F10C1">
      <w:pPr>
        <w:pStyle w:val="Default"/>
        <w:jc w:val="center"/>
        <w:rPr>
          <w:sz w:val="28"/>
          <w:szCs w:val="28"/>
        </w:rPr>
      </w:pPr>
    </w:p>
    <w:p w:rsidR="007F10C1" w:rsidRPr="00EB56D9" w:rsidRDefault="00EB56D9" w:rsidP="007F10C1">
      <w:pPr>
        <w:pStyle w:val="Default"/>
        <w:jc w:val="center"/>
        <w:rPr>
          <w:b/>
          <w:bCs/>
        </w:rPr>
      </w:pPr>
      <w:r w:rsidRPr="00EB56D9">
        <w:rPr>
          <w:b/>
          <w:bCs/>
        </w:rPr>
        <w:t>ЗАЯВЛЕНИЕ</w:t>
      </w:r>
    </w:p>
    <w:p w:rsidR="007F10C1" w:rsidRPr="00EB56D9" w:rsidRDefault="007F10C1" w:rsidP="007F10C1">
      <w:pPr>
        <w:pStyle w:val="Default"/>
        <w:jc w:val="center"/>
        <w:rPr>
          <w:b/>
        </w:rPr>
      </w:pPr>
      <w:r w:rsidRPr="00EB56D9">
        <w:rPr>
          <w:b/>
          <w:bCs/>
        </w:rPr>
        <w:t xml:space="preserve"> о предоставлении разрешения на условно разрешенный вид использования земельного участка/объекта капитального строительства</w:t>
      </w:r>
    </w:p>
    <w:p w:rsidR="00DC2DC4" w:rsidRDefault="00DC2DC4" w:rsidP="00DC2DC4">
      <w:pPr>
        <w:pStyle w:val="ConsPlusNonformat"/>
        <w:rPr>
          <w:rFonts w:ascii="Times New Roman" w:hAnsi="Times New Roman" w:cs="Times New Roman"/>
        </w:rPr>
      </w:pPr>
    </w:p>
    <w:tbl>
      <w:tblPr>
        <w:tblW w:w="0" w:type="auto"/>
        <w:tblBorders>
          <w:top w:val="nil"/>
          <w:left w:val="nil"/>
          <w:bottom w:val="nil"/>
          <w:right w:val="nil"/>
        </w:tblBorders>
        <w:tblLayout w:type="fixed"/>
        <w:tblLook w:val="0000"/>
      </w:tblPr>
      <w:tblGrid>
        <w:gridCol w:w="9889"/>
      </w:tblGrid>
      <w:tr w:rsidR="007F10C1" w:rsidTr="007F10C1">
        <w:trPr>
          <w:trHeight w:val="127"/>
        </w:trPr>
        <w:tc>
          <w:tcPr>
            <w:tcW w:w="9889" w:type="dxa"/>
          </w:tcPr>
          <w:p w:rsidR="007F10C1" w:rsidRPr="00EB56D9" w:rsidRDefault="007F10C1" w:rsidP="007F10C1">
            <w:pPr>
              <w:pStyle w:val="Default"/>
              <w:ind w:right="-5468"/>
            </w:pPr>
            <w:r w:rsidRPr="00EB56D9">
              <w:t>Прошу предоставить разрешение на условно разрешенный вид использования</w:t>
            </w:r>
          </w:p>
          <w:tbl>
            <w:tblPr>
              <w:tblStyle w:val="afe"/>
              <w:tblW w:w="9776" w:type="dxa"/>
              <w:tblLayout w:type="fixed"/>
              <w:tblLook w:val="04A0"/>
            </w:tblPr>
            <w:tblGrid>
              <w:gridCol w:w="5949"/>
              <w:gridCol w:w="3827"/>
            </w:tblGrid>
            <w:tr w:rsidR="007F10C1" w:rsidRPr="00EB56D9" w:rsidTr="00EB56D9">
              <w:trPr>
                <w:trHeight w:val="591"/>
              </w:trPr>
              <w:tc>
                <w:tcPr>
                  <w:tcW w:w="5949" w:type="dxa"/>
                </w:tcPr>
                <w:p w:rsidR="007F10C1" w:rsidRPr="00EB56D9" w:rsidRDefault="007F10C1">
                  <w:pPr>
                    <w:pStyle w:val="Default"/>
                  </w:pPr>
                  <w:r w:rsidRPr="00EB56D9">
                    <w:t>земельного участка</w:t>
                  </w:r>
                </w:p>
              </w:tc>
              <w:tc>
                <w:tcPr>
                  <w:tcW w:w="3827" w:type="dxa"/>
                </w:tcPr>
                <w:p w:rsidR="007F10C1" w:rsidRPr="00EB56D9" w:rsidRDefault="007F10C1">
                  <w:pPr>
                    <w:pStyle w:val="Default"/>
                  </w:pPr>
                </w:p>
              </w:tc>
            </w:tr>
            <w:tr w:rsidR="007F10C1" w:rsidRPr="00EB56D9" w:rsidTr="00EB56D9">
              <w:trPr>
                <w:trHeight w:val="699"/>
              </w:trPr>
              <w:tc>
                <w:tcPr>
                  <w:tcW w:w="5949" w:type="dxa"/>
                </w:tcPr>
                <w:p w:rsidR="007F10C1" w:rsidRPr="00EB56D9" w:rsidRDefault="007F10C1">
                  <w:pPr>
                    <w:pStyle w:val="Default"/>
                  </w:pPr>
                  <w:r w:rsidRPr="00EB56D9">
                    <w:t>объекта капитального строительства</w:t>
                  </w:r>
                </w:p>
              </w:tc>
              <w:tc>
                <w:tcPr>
                  <w:tcW w:w="3827" w:type="dxa"/>
                </w:tcPr>
                <w:p w:rsidR="007F10C1" w:rsidRPr="00EB56D9" w:rsidRDefault="007F10C1">
                  <w:pPr>
                    <w:pStyle w:val="Default"/>
                  </w:pPr>
                </w:p>
              </w:tc>
            </w:tr>
          </w:tbl>
          <w:p w:rsidR="00EB56D9" w:rsidRDefault="00EB56D9" w:rsidP="00EB56D9">
            <w:pPr>
              <w:pStyle w:val="Default"/>
              <w:jc w:val="center"/>
              <w:rPr>
                <w:sz w:val="20"/>
                <w:szCs w:val="20"/>
              </w:rPr>
            </w:pPr>
            <w:r>
              <w:rPr>
                <w:sz w:val="20"/>
                <w:szCs w:val="20"/>
              </w:rPr>
              <w:t>(указывается испрашиваемый условно разрешенный вид использования земельного участка или объекта капитального строительства)</w:t>
            </w:r>
          </w:p>
          <w:p w:rsidR="007F10C1" w:rsidRDefault="007F10C1" w:rsidP="007F10C1">
            <w:pPr>
              <w:pStyle w:val="Default"/>
              <w:rPr>
                <w:sz w:val="28"/>
                <w:szCs w:val="28"/>
              </w:rPr>
            </w:pPr>
            <w:r>
              <w:rPr>
                <w:sz w:val="28"/>
                <w:szCs w:val="28"/>
              </w:rPr>
              <w:t xml:space="preserve"> </w:t>
            </w:r>
          </w:p>
        </w:tc>
      </w:tr>
      <w:tr w:rsidR="007F10C1" w:rsidTr="007F10C1">
        <w:trPr>
          <w:trHeight w:val="127"/>
        </w:trPr>
        <w:tc>
          <w:tcPr>
            <w:tcW w:w="9889" w:type="dxa"/>
          </w:tcPr>
          <w:p w:rsidR="007F10C1" w:rsidRDefault="007F10C1">
            <w:pPr>
              <w:pStyle w:val="Default"/>
              <w:rPr>
                <w:sz w:val="28"/>
                <w:szCs w:val="28"/>
              </w:rPr>
            </w:pPr>
          </w:p>
        </w:tc>
      </w:tr>
    </w:tbl>
    <w:p w:rsidR="00DC2DC4" w:rsidRPr="00DC2DC4" w:rsidRDefault="00DC2DC4" w:rsidP="00DC2DC4">
      <w:pPr>
        <w:pStyle w:val="ConsPlusNonformat"/>
      </w:pPr>
    </w:p>
    <w:p w:rsidR="00030498" w:rsidRPr="00030498" w:rsidRDefault="00030498" w:rsidP="00030498"/>
    <w:p w:rsidR="00030498" w:rsidRDefault="00030498" w:rsidP="00030498"/>
    <w:p w:rsidR="006A7EAA" w:rsidRDefault="00030498" w:rsidP="00030498">
      <w:pPr>
        <w:tabs>
          <w:tab w:val="left" w:pos="4430"/>
        </w:tabs>
      </w:pPr>
      <w:r>
        <w:tab/>
      </w:r>
    </w:p>
    <w:p w:rsidR="00030498" w:rsidRDefault="00030498" w:rsidP="00030498">
      <w:pPr>
        <w:tabs>
          <w:tab w:val="left" w:pos="4430"/>
        </w:tabs>
      </w:pPr>
    </w:p>
    <w:p w:rsidR="00030498" w:rsidRDefault="00030498" w:rsidP="00030498">
      <w:pPr>
        <w:tabs>
          <w:tab w:val="left" w:pos="4430"/>
        </w:tabs>
      </w:pPr>
    </w:p>
    <w:p w:rsidR="007F10C1" w:rsidRDefault="007F10C1" w:rsidP="00EB56D9">
      <w:pPr>
        <w:pStyle w:val="Default"/>
        <w:jc w:val="both"/>
        <w:rPr>
          <w:sz w:val="28"/>
          <w:szCs w:val="28"/>
        </w:rPr>
      </w:pPr>
      <w:r w:rsidRPr="00EB56D9">
        <w:lastRenderedPageBreak/>
        <w:t xml:space="preserve">для </w:t>
      </w:r>
      <w:r>
        <w:rPr>
          <w:sz w:val="28"/>
          <w:szCs w:val="28"/>
        </w:rPr>
        <w:t xml:space="preserve">___________________________________________________________________ </w:t>
      </w:r>
    </w:p>
    <w:p w:rsidR="007F10C1" w:rsidRDefault="007F10C1" w:rsidP="00EB56D9">
      <w:pPr>
        <w:pStyle w:val="Default"/>
        <w:jc w:val="center"/>
        <w:rPr>
          <w:sz w:val="20"/>
          <w:szCs w:val="20"/>
        </w:rPr>
      </w:pPr>
      <w:r>
        <w:rPr>
          <w:sz w:val="20"/>
          <w:szCs w:val="20"/>
        </w:rPr>
        <w:t>(</w:t>
      </w:r>
      <w:proofErr w:type="gramStart"/>
      <w:r>
        <w:rPr>
          <w:sz w:val="20"/>
          <w:szCs w:val="20"/>
        </w:rPr>
        <w:t>указывается</w:t>
      </w:r>
      <w:proofErr w:type="gramEnd"/>
      <w:r>
        <w:rPr>
          <w:sz w:val="20"/>
          <w:szCs w:val="20"/>
        </w:rPr>
        <w:t xml:space="preserve"> для каких целей требуется предоставление на условно разрешенный вид использования</w:t>
      </w:r>
    </w:p>
    <w:p w:rsidR="007F10C1" w:rsidRDefault="007F10C1" w:rsidP="00EB56D9">
      <w:pPr>
        <w:pStyle w:val="Default"/>
        <w:jc w:val="center"/>
        <w:rPr>
          <w:sz w:val="28"/>
          <w:szCs w:val="28"/>
        </w:rPr>
      </w:pPr>
      <w:r>
        <w:rPr>
          <w:sz w:val="28"/>
          <w:szCs w:val="28"/>
        </w:rPr>
        <w:t>______________________________________________________________________</w:t>
      </w:r>
    </w:p>
    <w:p w:rsidR="007F10C1" w:rsidRDefault="007F10C1" w:rsidP="00EB56D9">
      <w:pPr>
        <w:pStyle w:val="Default"/>
        <w:jc w:val="center"/>
        <w:rPr>
          <w:sz w:val="20"/>
          <w:szCs w:val="20"/>
        </w:rPr>
      </w:pPr>
      <w:r>
        <w:rPr>
          <w:sz w:val="20"/>
          <w:szCs w:val="20"/>
        </w:rPr>
        <w:t>земельного участка/объекта капитального строительства с обоснованием того, что реализацией данных</w:t>
      </w:r>
    </w:p>
    <w:p w:rsidR="007F10C1" w:rsidRDefault="007F10C1" w:rsidP="00EB56D9">
      <w:pPr>
        <w:pStyle w:val="Default"/>
        <w:jc w:val="center"/>
        <w:rPr>
          <w:sz w:val="28"/>
          <w:szCs w:val="28"/>
        </w:rPr>
      </w:pPr>
      <w:r>
        <w:rPr>
          <w:sz w:val="28"/>
          <w:szCs w:val="28"/>
        </w:rPr>
        <w:t>______________________________________________________________________</w:t>
      </w:r>
    </w:p>
    <w:p w:rsidR="007F10C1" w:rsidRDefault="007F10C1" w:rsidP="00EB56D9">
      <w:pPr>
        <w:pStyle w:val="Default"/>
        <w:jc w:val="center"/>
        <w:rPr>
          <w:sz w:val="20"/>
          <w:szCs w:val="20"/>
        </w:rPr>
      </w:pPr>
      <w:r>
        <w:rPr>
          <w:sz w:val="20"/>
          <w:szCs w:val="20"/>
        </w:rPr>
        <w:t>предложений не будет оказано негативное воздействие на окружающую среду в объемах, превышающих</w:t>
      </w:r>
    </w:p>
    <w:p w:rsidR="007F10C1" w:rsidRDefault="007F10C1" w:rsidP="00EB56D9">
      <w:pPr>
        <w:pStyle w:val="Default"/>
        <w:jc w:val="both"/>
        <w:rPr>
          <w:sz w:val="28"/>
          <w:szCs w:val="28"/>
        </w:rPr>
      </w:pPr>
      <w:r>
        <w:rPr>
          <w:sz w:val="28"/>
          <w:szCs w:val="28"/>
        </w:rPr>
        <w:t xml:space="preserve">______________________________________________________________________. </w:t>
      </w:r>
    </w:p>
    <w:p w:rsidR="007F10C1" w:rsidRDefault="007F10C1" w:rsidP="00EB56D9">
      <w:pPr>
        <w:pStyle w:val="Default"/>
        <w:jc w:val="center"/>
        <w:rPr>
          <w:sz w:val="20"/>
          <w:szCs w:val="20"/>
        </w:rPr>
      </w:pPr>
      <w:r>
        <w:rPr>
          <w:sz w:val="20"/>
          <w:szCs w:val="20"/>
        </w:rPr>
        <w:t>допустимые пределы, определенные техническими регламентами)</w:t>
      </w:r>
    </w:p>
    <w:p w:rsidR="007F10C1" w:rsidRPr="00EB56D9" w:rsidRDefault="007F10C1" w:rsidP="00EB56D9">
      <w:pPr>
        <w:pStyle w:val="Default"/>
        <w:jc w:val="both"/>
      </w:pPr>
      <w:r w:rsidRPr="00EB56D9">
        <w:t xml:space="preserve">Сведения о земельном участке/объекте капитального строительства. </w:t>
      </w:r>
    </w:p>
    <w:p w:rsidR="007F10C1" w:rsidRPr="00EB56D9" w:rsidRDefault="007F10C1" w:rsidP="00EB56D9">
      <w:pPr>
        <w:pStyle w:val="Default"/>
        <w:jc w:val="both"/>
      </w:pPr>
      <w:r w:rsidRPr="00EB56D9">
        <w:t xml:space="preserve">Кадастровый номер земельного участка: __________________________. </w:t>
      </w:r>
    </w:p>
    <w:p w:rsidR="007F10C1" w:rsidRPr="00EB56D9" w:rsidRDefault="007F10C1" w:rsidP="00EB56D9">
      <w:pPr>
        <w:pStyle w:val="Default"/>
        <w:jc w:val="both"/>
      </w:pPr>
      <w:r w:rsidRPr="00EB56D9">
        <w:t xml:space="preserve">Площадь земельного участка: ___________________________________. </w:t>
      </w:r>
    </w:p>
    <w:p w:rsidR="007F10C1" w:rsidRPr="00EB56D9" w:rsidRDefault="007F10C1" w:rsidP="00EB56D9">
      <w:pPr>
        <w:pStyle w:val="Default"/>
        <w:jc w:val="both"/>
      </w:pPr>
      <w:r w:rsidRPr="00EB56D9">
        <w:t>Сведения о правоустанавливающих документах на земельный участок: __</w:t>
      </w:r>
      <w:r w:rsidR="002E084A">
        <w:t>_____________________</w:t>
      </w:r>
      <w:r w:rsidRPr="00EB56D9">
        <w:t xml:space="preserve">. </w:t>
      </w:r>
    </w:p>
    <w:p w:rsidR="007F10C1" w:rsidRPr="00EB56D9" w:rsidRDefault="007F10C1" w:rsidP="00EB56D9">
      <w:pPr>
        <w:pStyle w:val="Default"/>
        <w:jc w:val="both"/>
      </w:pPr>
      <w:r w:rsidRPr="00EB56D9">
        <w:t>Разрешенный вид использования земельного участка на момент обращения: ______</w:t>
      </w:r>
      <w:r w:rsidR="002E084A">
        <w:t>_____________</w:t>
      </w:r>
      <w:r w:rsidRPr="00EB56D9">
        <w:t xml:space="preserve">. </w:t>
      </w:r>
    </w:p>
    <w:p w:rsidR="007F10C1" w:rsidRPr="00EB56D9" w:rsidRDefault="007F10C1" w:rsidP="00EB56D9">
      <w:pPr>
        <w:pStyle w:val="Default"/>
        <w:jc w:val="both"/>
      </w:pPr>
      <w:r w:rsidRPr="00EB56D9">
        <w:t>Наименование объекта капитального строит</w:t>
      </w:r>
      <w:r w:rsidR="002E084A">
        <w:t>ельства: _______________________________________</w:t>
      </w:r>
      <w:r w:rsidRPr="00EB56D9">
        <w:t xml:space="preserve">. </w:t>
      </w:r>
    </w:p>
    <w:p w:rsidR="007F10C1" w:rsidRPr="00EB56D9" w:rsidRDefault="007F10C1" w:rsidP="00EB56D9">
      <w:pPr>
        <w:pStyle w:val="Default"/>
        <w:jc w:val="both"/>
      </w:pPr>
      <w:r w:rsidRPr="00EB56D9">
        <w:t>Кадастровый номер объекта капитального</w:t>
      </w:r>
      <w:r w:rsidR="002E084A">
        <w:t xml:space="preserve"> строительства: _______________</w:t>
      </w:r>
      <w:r w:rsidRPr="00EB56D9">
        <w:t>__</w:t>
      </w:r>
      <w:r w:rsidR="002E084A">
        <w:t>_________________</w:t>
      </w:r>
      <w:r w:rsidRPr="00EB56D9">
        <w:t xml:space="preserve">. </w:t>
      </w:r>
    </w:p>
    <w:p w:rsidR="007F10C1" w:rsidRPr="00EB56D9" w:rsidRDefault="007F10C1" w:rsidP="00EB56D9">
      <w:pPr>
        <w:pStyle w:val="Default"/>
        <w:jc w:val="both"/>
      </w:pPr>
      <w:r w:rsidRPr="00EB56D9">
        <w:t>Сведения о правоустанавливающих документах на объект капитального строительства: _________________________________________________________ ___________</w:t>
      </w:r>
      <w:r w:rsidR="002E084A">
        <w:t>________________</w:t>
      </w:r>
      <w:r w:rsidRPr="00EB56D9">
        <w:t xml:space="preserve">. </w:t>
      </w:r>
    </w:p>
    <w:p w:rsidR="007F10C1" w:rsidRPr="00EB56D9" w:rsidRDefault="007F10C1" w:rsidP="00EB56D9">
      <w:pPr>
        <w:pStyle w:val="Default"/>
        <w:jc w:val="both"/>
      </w:pPr>
      <w:r w:rsidRPr="00EB56D9">
        <w:t xml:space="preserve">Разрешенный вид использования объекта капитального строительства: ______________________________________________________________________. </w:t>
      </w:r>
    </w:p>
    <w:p w:rsidR="007F10C1" w:rsidRPr="00EB56D9" w:rsidRDefault="007F10C1" w:rsidP="00EB56D9">
      <w:pPr>
        <w:pStyle w:val="Default"/>
        <w:jc w:val="both"/>
      </w:pPr>
      <w:r w:rsidRPr="00EB56D9">
        <w:t xml:space="preserve">Технические характеристики объекта капитального строительства (этажность, площадь, протяженность, класс опасности и т.п.) </w:t>
      </w:r>
    </w:p>
    <w:p w:rsidR="007F10C1" w:rsidRDefault="007F10C1" w:rsidP="00EB56D9">
      <w:pPr>
        <w:pStyle w:val="Default"/>
        <w:jc w:val="both"/>
        <w:rPr>
          <w:sz w:val="28"/>
          <w:szCs w:val="28"/>
        </w:rPr>
      </w:pPr>
      <w:r w:rsidRPr="00EB56D9">
        <w:t>Адрес (местоположение):</w:t>
      </w:r>
      <w:r>
        <w:rPr>
          <w:sz w:val="28"/>
          <w:szCs w:val="28"/>
        </w:rPr>
        <w:t xml:space="preserve"> ___________________________________________ _________________________________________________________________. </w:t>
      </w:r>
    </w:p>
    <w:p w:rsidR="007F10C1" w:rsidRPr="00EB56D9" w:rsidRDefault="007F10C1" w:rsidP="00EB56D9">
      <w:pPr>
        <w:pStyle w:val="Default"/>
        <w:jc w:val="both"/>
      </w:pPr>
      <w:proofErr w:type="gramStart"/>
      <w:r w:rsidRPr="00EB56D9">
        <w:t>Сведения о правообладателях земельных участках,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w:t>
      </w:r>
      <w:proofErr w:type="gramEnd"/>
      <w:r w:rsidRPr="00EB56D9">
        <w:t xml:space="preserve"> быть нарушены при предоставлении разрешения на условно разрешенный вид использования земельных участков/объектов капитального строительства: </w:t>
      </w:r>
    </w:p>
    <w:p w:rsidR="007F10C1" w:rsidRDefault="007F10C1" w:rsidP="00EB56D9">
      <w:pPr>
        <w:pStyle w:val="Default"/>
        <w:jc w:val="both"/>
        <w:rPr>
          <w:sz w:val="23"/>
          <w:szCs w:val="23"/>
        </w:rPr>
      </w:pPr>
      <w:r>
        <w:rPr>
          <w:sz w:val="23"/>
          <w:szCs w:val="23"/>
        </w:rPr>
        <w:t xml:space="preserve">1. ________________________________________________________________________________ </w:t>
      </w:r>
    </w:p>
    <w:p w:rsidR="007F10C1" w:rsidRDefault="007F10C1" w:rsidP="00EB56D9">
      <w:pPr>
        <w:pStyle w:val="Default"/>
        <w:jc w:val="center"/>
        <w:rPr>
          <w:sz w:val="20"/>
          <w:szCs w:val="20"/>
        </w:rPr>
      </w:pPr>
      <w:proofErr w:type="gramStart"/>
      <w:r>
        <w:rPr>
          <w:sz w:val="20"/>
          <w:szCs w:val="20"/>
        </w:rPr>
        <w:t>(для физических лиц:</w:t>
      </w:r>
      <w:proofErr w:type="gramEnd"/>
      <w:r>
        <w:rPr>
          <w:sz w:val="20"/>
          <w:szCs w:val="20"/>
        </w:rPr>
        <w:t xml:space="preserve"> Ф.И.О., адрес проживания, телефон, электронный адрес; для юридических лиц:</w:t>
      </w:r>
    </w:p>
    <w:p w:rsidR="007F10C1" w:rsidRDefault="007F10C1" w:rsidP="00EB56D9">
      <w:pPr>
        <w:pStyle w:val="Default"/>
        <w:jc w:val="center"/>
        <w:rPr>
          <w:sz w:val="23"/>
          <w:szCs w:val="23"/>
        </w:rPr>
      </w:pPr>
      <w:r>
        <w:rPr>
          <w:sz w:val="23"/>
          <w:szCs w:val="23"/>
        </w:rPr>
        <w:t>__________________________________________________________________________________.</w:t>
      </w:r>
    </w:p>
    <w:p w:rsidR="00030498" w:rsidRDefault="007F10C1" w:rsidP="00EB56D9">
      <w:pPr>
        <w:tabs>
          <w:tab w:val="left" w:pos="4430"/>
        </w:tabs>
        <w:jc w:val="center"/>
      </w:pPr>
      <w:r>
        <w:rPr>
          <w:sz w:val="20"/>
          <w:szCs w:val="20"/>
        </w:rPr>
        <w:t>наименование, юридический адрес, фактический адрес, телефон, электронный адрес)</w:t>
      </w:r>
    </w:p>
    <w:p w:rsidR="00EB56D9" w:rsidRDefault="00EB56D9" w:rsidP="00EB56D9">
      <w:pPr>
        <w:pStyle w:val="Default"/>
        <w:rPr>
          <w:sz w:val="23"/>
          <w:szCs w:val="23"/>
        </w:rPr>
      </w:pPr>
      <w:r>
        <w:rPr>
          <w:sz w:val="23"/>
          <w:szCs w:val="23"/>
        </w:rPr>
        <w:t xml:space="preserve">2. ________________________________________________________________________________ </w:t>
      </w:r>
    </w:p>
    <w:p w:rsidR="00EB56D9" w:rsidRDefault="00EB56D9" w:rsidP="00EB56D9">
      <w:pPr>
        <w:pStyle w:val="Default"/>
        <w:rPr>
          <w:sz w:val="23"/>
          <w:szCs w:val="23"/>
        </w:rPr>
      </w:pPr>
      <w:r>
        <w:rPr>
          <w:sz w:val="23"/>
          <w:szCs w:val="23"/>
        </w:rPr>
        <w:t xml:space="preserve">__________________________________________________________________________________. </w:t>
      </w:r>
    </w:p>
    <w:p w:rsidR="00EB56D9" w:rsidRDefault="00EB56D9" w:rsidP="00EB56D9">
      <w:pPr>
        <w:pStyle w:val="Default"/>
        <w:rPr>
          <w:sz w:val="23"/>
          <w:szCs w:val="23"/>
        </w:rPr>
      </w:pPr>
      <w:r>
        <w:rPr>
          <w:sz w:val="23"/>
          <w:szCs w:val="23"/>
        </w:rPr>
        <w:t xml:space="preserve">3. ________________________________________________________________________________ __________________________________________________________________________________. </w:t>
      </w:r>
    </w:p>
    <w:p w:rsidR="00EB56D9" w:rsidRPr="00EB56D9" w:rsidRDefault="00EB56D9" w:rsidP="00EB56D9">
      <w:pPr>
        <w:pStyle w:val="Default"/>
      </w:pPr>
      <w:r w:rsidRPr="00EB56D9">
        <w:t xml:space="preserve">Разрешение на условно разрешенный вид использования земельного участка/объекта капитального строительства прошу _________________________________________________________________ </w:t>
      </w:r>
    </w:p>
    <w:p w:rsidR="00EB56D9" w:rsidRDefault="00EB56D9" w:rsidP="00EB56D9">
      <w:pPr>
        <w:pStyle w:val="Default"/>
        <w:rPr>
          <w:sz w:val="23"/>
          <w:szCs w:val="23"/>
        </w:rPr>
      </w:pPr>
      <w:r>
        <w:rPr>
          <w:sz w:val="23"/>
          <w:szCs w:val="23"/>
        </w:rPr>
        <w:t xml:space="preserve">____________________________________________________________________________________ </w:t>
      </w:r>
    </w:p>
    <w:p w:rsidR="00EB56D9" w:rsidRPr="00EB56D9" w:rsidRDefault="00EB56D9" w:rsidP="00EB56D9">
      <w:pPr>
        <w:pStyle w:val="Default"/>
        <w:jc w:val="center"/>
        <w:rPr>
          <w:sz w:val="20"/>
          <w:szCs w:val="20"/>
        </w:rPr>
      </w:pPr>
      <w:r w:rsidRPr="00EB56D9">
        <w:rPr>
          <w:sz w:val="20"/>
          <w:szCs w:val="20"/>
        </w:rPr>
        <w:t>(выдать представителю, действующему на основании (указать наименование и реквизиты документа), направить по почте (указать почтовый адрес) и т.п.)</w:t>
      </w:r>
    </w:p>
    <w:p w:rsidR="00EB56D9" w:rsidRPr="00EB56D9" w:rsidRDefault="00EB56D9" w:rsidP="00EB56D9">
      <w:pPr>
        <w:pStyle w:val="Default"/>
      </w:pPr>
      <w:r w:rsidRPr="00EB56D9">
        <w:t xml:space="preserve">К заявлению прилагаю*: </w:t>
      </w:r>
    </w:p>
    <w:p w:rsidR="00EB56D9" w:rsidRDefault="00EB56D9" w:rsidP="00EB56D9">
      <w:pPr>
        <w:pStyle w:val="Default"/>
        <w:rPr>
          <w:sz w:val="28"/>
          <w:szCs w:val="28"/>
        </w:rPr>
      </w:pPr>
      <w:r w:rsidRPr="00EB56D9">
        <w:t>1.</w:t>
      </w:r>
      <w:r>
        <w:rPr>
          <w:sz w:val="28"/>
          <w:szCs w:val="28"/>
        </w:rPr>
        <w:t xml:space="preserve"> ________________________________________________________________. </w:t>
      </w:r>
    </w:p>
    <w:p w:rsidR="00EB56D9" w:rsidRDefault="00EB56D9" w:rsidP="00EB56D9">
      <w:pPr>
        <w:pStyle w:val="Default"/>
        <w:rPr>
          <w:sz w:val="28"/>
          <w:szCs w:val="28"/>
        </w:rPr>
      </w:pPr>
      <w:r w:rsidRPr="00EB56D9">
        <w:t>2</w:t>
      </w:r>
      <w:r>
        <w:rPr>
          <w:sz w:val="28"/>
          <w:szCs w:val="28"/>
        </w:rPr>
        <w:t xml:space="preserve">. ________________________________________________________________. </w:t>
      </w:r>
    </w:p>
    <w:p w:rsidR="00EB56D9" w:rsidRPr="00EB56D9" w:rsidRDefault="00EB56D9" w:rsidP="00EB56D9">
      <w:pPr>
        <w:pStyle w:val="Default"/>
      </w:pPr>
      <w:r w:rsidRPr="00EB56D9">
        <w:t xml:space="preserve">Дополнительные сведения**: </w:t>
      </w:r>
    </w:p>
    <w:p w:rsidR="00EB56D9" w:rsidRPr="00EB56D9" w:rsidRDefault="00EB56D9" w:rsidP="00EB56D9">
      <w:pPr>
        <w:pStyle w:val="Default"/>
      </w:pPr>
      <w:r w:rsidRPr="00EB56D9">
        <w:t xml:space="preserve">1. ____________________________________________________________________. </w:t>
      </w:r>
    </w:p>
    <w:tbl>
      <w:tblPr>
        <w:tblW w:w="0" w:type="auto"/>
        <w:tblBorders>
          <w:top w:val="nil"/>
          <w:left w:val="nil"/>
          <w:bottom w:val="nil"/>
          <w:right w:val="nil"/>
        </w:tblBorders>
        <w:tblLayout w:type="fixed"/>
        <w:tblLook w:val="0000"/>
      </w:tblPr>
      <w:tblGrid>
        <w:gridCol w:w="10173"/>
      </w:tblGrid>
      <w:tr w:rsidR="00EB56D9" w:rsidRPr="00EB56D9" w:rsidTr="00EB56D9">
        <w:trPr>
          <w:trHeight w:val="1405"/>
        </w:trPr>
        <w:tc>
          <w:tcPr>
            <w:tcW w:w="10173" w:type="dxa"/>
          </w:tcPr>
          <w:p w:rsidR="00EB56D9" w:rsidRPr="00EB56D9" w:rsidRDefault="00EB56D9" w:rsidP="00EB56D9">
            <w:pPr>
              <w:pStyle w:val="Default"/>
              <w:ind w:right="-7828"/>
            </w:pPr>
            <w:r w:rsidRPr="00EB56D9">
              <w:lastRenderedPageBreak/>
              <w:t>2. ____________________________________________________________________.</w:t>
            </w:r>
          </w:p>
          <w:p w:rsidR="00EB56D9" w:rsidRPr="00EB56D9" w:rsidRDefault="00EB56D9" w:rsidP="00EB56D9"/>
          <w:p w:rsidR="00EB56D9" w:rsidRPr="00EB56D9" w:rsidRDefault="00EB56D9" w:rsidP="00EB56D9">
            <w:pPr>
              <w:tabs>
                <w:tab w:val="left" w:pos="3705"/>
                <w:tab w:val="left" w:pos="7995"/>
              </w:tabs>
            </w:pPr>
            <w:r w:rsidRPr="00EB56D9">
              <w:t>______________________</w:t>
            </w:r>
            <w:r w:rsidRPr="00EB56D9">
              <w:tab/>
              <w:t xml:space="preserve">       __________________</w:t>
            </w:r>
            <w:r w:rsidRPr="00EB56D9">
              <w:tab/>
              <w:t>________________</w:t>
            </w:r>
          </w:p>
          <w:p w:rsidR="00EB56D9" w:rsidRPr="00EB56D9" w:rsidRDefault="00EB56D9" w:rsidP="00EB56D9">
            <w:pPr>
              <w:tabs>
                <w:tab w:val="left" w:pos="4170"/>
                <w:tab w:val="left" w:pos="7995"/>
              </w:tabs>
              <w:jc w:val="center"/>
            </w:pPr>
            <w:r w:rsidRPr="00EB56D9">
              <w:t>(должность)</w:t>
            </w:r>
            <w:r w:rsidRPr="00EB56D9">
              <w:tab/>
              <w:t>(подпись)</w:t>
            </w:r>
            <w:r w:rsidRPr="00EB56D9">
              <w:tab/>
              <w:t>(Ф. И. О.)</w:t>
            </w:r>
          </w:p>
        </w:tc>
      </w:tr>
    </w:tbl>
    <w:p w:rsidR="00030498" w:rsidRDefault="00EB56D9" w:rsidP="00030498">
      <w:pPr>
        <w:tabs>
          <w:tab w:val="left" w:pos="4430"/>
        </w:tabs>
      </w:pPr>
      <w:r>
        <w:t>М.П.</w:t>
      </w:r>
    </w:p>
    <w:p w:rsidR="00030498" w:rsidRDefault="00030498" w:rsidP="00030498">
      <w:pPr>
        <w:tabs>
          <w:tab w:val="left" w:pos="4430"/>
        </w:tabs>
      </w:pPr>
    </w:p>
    <w:p w:rsidR="00030498" w:rsidRDefault="00030498" w:rsidP="00030498">
      <w:pPr>
        <w:tabs>
          <w:tab w:val="left" w:pos="4430"/>
        </w:tabs>
      </w:pPr>
    </w:p>
    <w:p w:rsidR="00EB56D9" w:rsidRDefault="00EB56D9" w:rsidP="00EB56D9">
      <w:pPr>
        <w:pStyle w:val="Default"/>
        <w:rPr>
          <w:sz w:val="20"/>
          <w:szCs w:val="20"/>
        </w:rPr>
      </w:pPr>
      <w:r>
        <w:rPr>
          <w:sz w:val="23"/>
          <w:szCs w:val="23"/>
        </w:rPr>
        <w:t xml:space="preserve">* </w:t>
      </w:r>
      <w:r>
        <w:rPr>
          <w:sz w:val="20"/>
          <w:szCs w:val="20"/>
        </w:rPr>
        <w:t>Заявитель вправе приложить к заявлению, по собственной инициативе документы, отражающие намерения получения разрешения на условно разрешенный вид, включающие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 например, эскизный прое</w:t>
      </w:r>
      <w:proofErr w:type="gramStart"/>
      <w:r>
        <w:rPr>
          <w:sz w:val="20"/>
          <w:szCs w:val="20"/>
        </w:rPr>
        <w:t>кт стр</w:t>
      </w:r>
      <w:proofErr w:type="gramEnd"/>
      <w:r>
        <w:rPr>
          <w:sz w:val="20"/>
          <w:szCs w:val="20"/>
        </w:rPr>
        <w:t xml:space="preserve">оительства/реконструкции объекта капитального строительства. </w:t>
      </w:r>
    </w:p>
    <w:p w:rsidR="00EB56D9" w:rsidRDefault="00EB56D9" w:rsidP="00EB56D9">
      <w:pPr>
        <w:pStyle w:val="Default"/>
        <w:rPr>
          <w:sz w:val="20"/>
          <w:szCs w:val="20"/>
        </w:rPr>
      </w:pPr>
      <w:r>
        <w:rPr>
          <w:sz w:val="23"/>
          <w:szCs w:val="23"/>
        </w:rPr>
        <w:t xml:space="preserve">** </w:t>
      </w:r>
      <w:r>
        <w:rPr>
          <w:sz w:val="20"/>
          <w:szCs w:val="20"/>
        </w:rPr>
        <w:t xml:space="preserve">Заявителем по собственной инициативе могут быть представлены дополнительные сведения: </w:t>
      </w:r>
    </w:p>
    <w:p w:rsidR="00EB56D9" w:rsidRDefault="00EB56D9" w:rsidP="00EB56D9">
      <w:pPr>
        <w:pStyle w:val="Default"/>
        <w:rPr>
          <w:sz w:val="20"/>
          <w:szCs w:val="20"/>
        </w:rPr>
      </w:pPr>
      <w:r>
        <w:rPr>
          <w:sz w:val="20"/>
          <w:szCs w:val="20"/>
        </w:rPr>
        <w:t xml:space="preserve">- сведения о градостроительном плане земельного участка; </w:t>
      </w:r>
    </w:p>
    <w:p w:rsidR="00030498" w:rsidRDefault="00EB56D9" w:rsidP="00EB56D9">
      <w:pPr>
        <w:tabs>
          <w:tab w:val="left" w:pos="4430"/>
        </w:tabs>
      </w:pPr>
      <w:r>
        <w:rPr>
          <w:sz w:val="20"/>
          <w:szCs w:val="20"/>
        </w:rPr>
        <w:t>- сведения о согласовании исполнительным органом государственной власти Мурманской области, уполномоченным в области сохранения, использования, популяризации и государственной охраны объектов культурного наследия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w:t>
      </w: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030498" w:rsidRDefault="00030498" w:rsidP="00030498">
      <w:pPr>
        <w:tabs>
          <w:tab w:val="left" w:pos="4430"/>
        </w:tabs>
      </w:pPr>
    </w:p>
    <w:p w:rsidR="005174AE" w:rsidRDefault="005174AE" w:rsidP="00030498">
      <w:pPr>
        <w:tabs>
          <w:tab w:val="left" w:pos="4430"/>
        </w:tabs>
      </w:pPr>
    </w:p>
    <w:p w:rsidR="005174AE" w:rsidRDefault="005174AE"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EB56D9" w:rsidRDefault="00EB56D9" w:rsidP="00030498">
      <w:pPr>
        <w:tabs>
          <w:tab w:val="left" w:pos="4430"/>
        </w:tabs>
      </w:pPr>
    </w:p>
    <w:p w:rsidR="00F86D34" w:rsidRDefault="00F86D34" w:rsidP="00030498">
      <w:pPr>
        <w:tabs>
          <w:tab w:val="left" w:pos="4430"/>
        </w:tabs>
      </w:pPr>
    </w:p>
    <w:p w:rsidR="00F86D34" w:rsidRDefault="00F86D34" w:rsidP="00030498">
      <w:pPr>
        <w:tabs>
          <w:tab w:val="left" w:pos="4430"/>
        </w:tabs>
      </w:pPr>
    </w:p>
    <w:p w:rsidR="00F86D34" w:rsidRDefault="00F86D34" w:rsidP="00030498">
      <w:pPr>
        <w:tabs>
          <w:tab w:val="left" w:pos="4430"/>
        </w:tabs>
      </w:pPr>
    </w:p>
    <w:p w:rsidR="00EB56D9" w:rsidRDefault="00EB56D9" w:rsidP="00030498">
      <w:pPr>
        <w:tabs>
          <w:tab w:val="left" w:pos="4430"/>
        </w:tabs>
      </w:pPr>
    </w:p>
    <w:p w:rsidR="00EB56D9" w:rsidRDefault="00EB56D9" w:rsidP="00030498">
      <w:pPr>
        <w:tabs>
          <w:tab w:val="left" w:pos="4430"/>
        </w:tabs>
      </w:pPr>
    </w:p>
    <w:sectPr w:rsidR="00EB56D9" w:rsidSect="00AB1690">
      <w:pgSz w:w="12240" w:h="15840" w:code="1"/>
      <w:pgMar w:top="709" w:right="850" w:bottom="284"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83" w:rsidRDefault="00CC1383" w:rsidP="00B44209">
      <w:r>
        <w:separator/>
      </w:r>
    </w:p>
  </w:endnote>
  <w:endnote w:type="continuationSeparator" w:id="0">
    <w:p w:rsidR="00CC1383" w:rsidRDefault="00CC1383" w:rsidP="00B44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83" w:rsidRDefault="00CC1383" w:rsidP="00B44209">
      <w:r>
        <w:separator/>
      </w:r>
    </w:p>
  </w:footnote>
  <w:footnote w:type="continuationSeparator" w:id="0">
    <w:p w:rsidR="00CC1383" w:rsidRDefault="00CC1383" w:rsidP="00B44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53EA43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851"/>
        </w:tabs>
        <w:ind w:left="851" w:firstLine="0"/>
      </w:pPr>
    </w:lvl>
    <w:lvl w:ilvl="1">
      <w:start w:val="1"/>
      <w:numFmt w:val="none"/>
      <w:suff w:val="nothing"/>
      <w:lvlText w:val=""/>
      <w:lvlJc w:val="left"/>
      <w:pPr>
        <w:tabs>
          <w:tab w:val="num" w:pos="851"/>
        </w:tabs>
        <w:ind w:left="851" w:firstLine="0"/>
      </w:pPr>
    </w:lvl>
    <w:lvl w:ilvl="2">
      <w:start w:val="1"/>
      <w:numFmt w:val="none"/>
      <w:suff w:val="nothing"/>
      <w:lvlText w:val=""/>
      <w:lvlJc w:val="left"/>
      <w:pPr>
        <w:tabs>
          <w:tab w:val="num" w:pos="851"/>
        </w:tabs>
        <w:ind w:left="851" w:firstLine="0"/>
      </w:pPr>
    </w:lvl>
    <w:lvl w:ilvl="3">
      <w:start w:val="1"/>
      <w:numFmt w:val="none"/>
      <w:suff w:val="nothing"/>
      <w:lvlText w:val=""/>
      <w:lvlJc w:val="left"/>
      <w:pPr>
        <w:tabs>
          <w:tab w:val="num" w:pos="851"/>
        </w:tabs>
        <w:ind w:left="851" w:firstLine="0"/>
      </w:pPr>
    </w:lvl>
    <w:lvl w:ilvl="4">
      <w:start w:val="1"/>
      <w:numFmt w:val="none"/>
      <w:suff w:val="nothing"/>
      <w:lvlText w:val=""/>
      <w:lvlJc w:val="left"/>
      <w:pPr>
        <w:tabs>
          <w:tab w:val="num" w:pos="851"/>
        </w:tabs>
        <w:ind w:left="851" w:firstLine="0"/>
      </w:pPr>
    </w:lvl>
    <w:lvl w:ilvl="5">
      <w:start w:val="1"/>
      <w:numFmt w:val="none"/>
      <w:suff w:val="nothing"/>
      <w:lvlText w:val=""/>
      <w:lvlJc w:val="left"/>
      <w:pPr>
        <w:tabs>
          <w:tab w:val="num" w:pos="851"/>
        </w:tabs>
        <w:ind w:left="851" w:firstLine="0"/>
      </w:pPr>
    </w:lvl>
    <w:lvl w:ilvl="6">
      <w:start w:val="1"/>
      <w:numFmt w:val="none"/>
      <w:suff w:val="nothing"/>
      <w:lvlText w:val=""/>
      <w:lvlJc w:val="left"/>
      <w:pPr>
        <w:tabs>
          <w:tab w:val="num" w:pos="851"/>
        </w:tabs>
        <w:ind w:left="851" w:firstLine="0"/>
      </w:pPr>
    </w:lvl>
    <w:lvl w:ilvl="7">
      <w:start w:val="1"/>
      <w:numFmt w:val="none"/>
      <w:suff w:val="nothing"/>
      <w:lvlText w:val=""/>
      <w:lvlJc w:val="left"/>
      <w:pPr>
        <w:tabs>
          <w:tab w:val="num" w:pos="851"/>
        </w:tabs>
        <w:ind w:left="851" w:firstLine="0"/>
      </w:pPr>
    </w:lvl>
    <w:lvl w:ilvl="8">
      <w:start w:val="1"/>
      <w:numFmt w:val="none"/>
      <w:suff w:val="nothing"/>
      <w:lvlText w:val=""/>
      <w:lvlJc w:val="left"/>
      <w:pPr>
        <w:tabs>
          <w:tab w:val="num" w:pos="851"/>
        </w:tabs>
        <w:ind w:left="851" w:firstLine="0"/>
      </w:pPr>
    </w:lvl>
  </w:abstractNum>
  <w:abstractNum w:abstractNumId="2">
    <w:nsid w:val="00000003"/>
    <w:multiLevelType w:val="singleLevel"/>
    <w:tmpl w:val="00000003"/>
    <w:name w:val="WW8Num3"/>
    <w:lvl w:ilvl="0">
      <w:start w:val="3"/>
      <w:numFmt w:val="decimal"/>
      <w:lvlText w:val="2.5.%1."/>
      <w:lvlJc w:val="left"/>
      <w:pPr>
        <w:tabs>
          <w:tab w:val="num" w:pos="993"/>
        </w:tabs>
        <w:ind w:left="993"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4"/>
      <w:numFmt w:val="decimal"/>
      <w:lvlText w:val="2.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374A3FE6"/>
    <w:lvl w:ilvl="0" w:tplc="FFFFFFFF">
      <w:start w:val="1"/>
      <w:numFmt w:val="decimal"/>
      <w:lvlText w:val="%1"/>
      <w:lvlJc w:val="left"/>
    </w:lvl>
    <w:lvl w:ilvl="1" w:tplc="FFFFFFFF">
      <w:start w:val="6"/>
      <w:numFmt w:val="decimal"/>
      <w:lvlText w:val="2.7.%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1"/>
      <w:numFmt w:val="bullet"/>
      <w:lvlText w:val="и"/>
      <w:lvlJc w:val="left"/>
    </w:lvl>
    <w:lvl w:ilvl="1" w:tplc="FFFFFFFF">
      <w:start w:val="1"/>
      <w:numFmt w:val="decimal"/>
      <w:lvlText w:val="2.11.%2."/>
      <w:lvlJc w:val="left"/>
    </w:lvl>
    <w:lvl w:ilvl="2" w:tplc="FFFFFFFF">
      <w:start w:val="3"/>
      <w:numFmt w:val="decimal"/>
      <w:lvlText w:val="2.1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0D34B6A8"/>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D"/>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E"/>
    <w:multiLevelType w:val="hybridMultilevel"/>
    <w:tmpl w:val="08F2B15E"/>
    <w:lvl w:ilvl="0" w:tplc="FFFFFFFF">
      <w:start w:val="6"/>
      <w:numFmt w:val="decimal"/>
      <w:lvlText w:val="3.%1."/>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1"/>
    <w:multiLevelType w:val="hybridMultilevel"/>
    <w:tmpl w:val="68EB2F6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8"/>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9"/>
    <w:multiLevelType w:val="hybridMultilevel"/>
    <w:tmpl w:val="100F59D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42963E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3C8459C"/>
    <w:multiLevelType w:val="multilevel"/>
    <w:tmpl w:val="5B32F94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75A28A7"/>
    <w:multiLevelType w:val="hybridMultilevel"/>
    <w:tmpl w:val="31E6D412"/>
    <w:lvl w:ilvl="0" w:tplc="A5D6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07904623"/>
    <w:multiLevelType w:val="hybridMultilevel"/>
    <w:tmpl w:val="F30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0CD02C8"/>
    <w:multiLevelType w:val="multilevel"/>
    <w:tmpl w:val="D80E1E56"/>
    <w:lvl w:ilvl="0">
      <w:start w:val="2"/>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nsid w:val="26AD7F6B"/>
    <w:multiLevelType w:val="hybridMultilevel"/>
    <w:tmpl w:val="9D343F90"/>
    <w:lvl w:ilvl="0" w:tplc="6F628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2C0743"/>
    <w:multiLevelType w:val="multilevel"/>
    <w:tmpl w:val="88DAA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14B1CA2"/>
    <w:multiLevelType w:val="multilevel"/>
    <w:tmpl w:val="5B7E8D3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7">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4E9F021D"/>
    <w:multiLevelType w:val="multilevel"/>
    <w:tmpl w:val="156E9D74"/>
    <w:lvl w:ilvl="0">
      <w:start w:val="1"/>
      <w:numFmt w:val="decimal"/>
      <w:lvlText w:val="%1."/>
      <w:lvlJc w:val="left"/>
      <w:pPr>
        <w:ind w:left="720" w:hanging="360"/>
      </w:pPr>
      <w:rPr>
        <w:rFonts w:hint="default"/>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59">
    <w:nsid w:val="52E32754"/>
    <w:multiLevelType w:val="hybridMultilevel"/>
    <w:tmpl w:val="AE244140"/>
    <w:lvl w:ilvl="0" w:tplc="D25C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B0D49F7"/>
    <w:multiLevelType w:val="hybridMultilevel"/>
    <w:tmpl w:val="34E47AB8"/>
    <w:lvl w:ilvl="0" w:tplc="9E78E17E">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63">
    <w:nsid w:val="60032106"/>
    <w:multiLevelType w:val="multilevel"/>
    <w:tmpl w:val="2CA4DFAE"/>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4">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50"/>
  </w:num>
  <w:num w:numId="3">
    <w:abstractNumId w:val="1"/>
  </w:num>
  <w:num w:numId="4">
    <w:abstractNumId w:val="29"/>
  </w:num>
  <w:num w:numId="5">
    <w:abstractNumId w:val="30"/>
  </w:num>
  <w:num w:numId="6">
    <w:abstractNumId w:val="31"/>
  </w:num>
  <w:num w:numId="7">
    <w:abstractNumId w:val="32"/>
  </w:num>
  <w:num w:numId="8">
    <w:abstractNumId w:val="33"/>
  </w:num>
  <w:num w:numId="9">
    <w:abstractNumId w:val="34"/>
  </w:num>
  <w:num w:numId="10">
    <w:abstractNumId w:val="35"/>
  </w:num>
  <w:num w:numId="11">
    <w:abstractNumId w:val="36"/>
  </w:num>
  <w:num w:numId="12">
    <w:abstractNumId w:val="37"/>
  </w:num>
  <w:num w:numId="13">
    <w:abstractNumId w:val="0"/>
  </w:num>
  <w:num w:numId="14">
    <w:abstractNumId w:val="12"/>
  </w:num>
  <w:num w:numId="15">
    <w:abstractNumId w:val="17"/>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63"/>
  </w:num>
  <w:num w:numId="24">
    <w:abstractNumId w:val="52"/>
  </w:num>
  <w:num w:numId="25">
    <w:abstractNumId w:val="40"/>
  </w:num>
  <w:num w:numId="26">
    <w:abstractNumId w:val="41"/>
  </w:num>
  <w:num w:numId="27">
    <w:abstractNumId w:val="47"/>
  </w:num>
  <w:num w:numId="28">
    <w:abstractNumId w:val="62"/>
  </w:num>
  <w:num w:numId="29">
    <w:abstractNumId w:val="59"/>
  </w:num>
  <w:num w:numId="30">
    <w:abstractNumId w:val="38"/>
  </w:num>
  <w:num w:numId="31">
    <w:abstractNumId w:val="55"/>
  </w:num>
  <w:num w:numId="32">
    <w:abstractNumId w:val="42"/>
  </w:num>
  <w:num w:numId="33">
    <w:abstractNumId w:val="56"/>
  </w:num>
  <w:num w:numId="34">
    <w:abstractNumId w:val="58"/>
  </w:num>
  <w:num w:numId="35">
    <w:abstractNumId w:val="51"/>
  </w:num>
  <w:num w:numId="36">
    <w:abstractNumId w:val="45"/>
  </w:num>
  <w:num w:numId="37">
    <w:abstractNumId w:val="39"/>
  </w:num>
  <w:num w:numId="38">
    <w:abstractNumId w:val="46"/>
  </w:num>
  <w:num w:numId="39">
    <w:abstractNumId w:val="54"/>
  </w:num>
  <w:num w:numId="40">
    <w:abstractNumId w:val="65"/>
  </w:num>
  <w:num w:numId="41">
    <w:abstractNumId w:val="60"/>
  </w:num>
  <w:num w:numId="42">
    <w:abstractNumId w:val="44"/>
  </w:num>
  <w:num w:numId="43">
    <w:abstractNumId w:val="64"/>
  </w:num>
  <w:num w:numId="44">
    <w:abstractNumId w:val="43"/>
  </w:num>
  <w:num w:numId="45">
    <w:abstractNumId w:val="61"/>
  </w:num>
  <w:num w:numId="46">
    <w:abstractNumId w:val="49"/>
  </w:num>
  <w:num w:numId="47">
    <w:abstractNumId w:val="6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25D90"/>
    <w:rsid w:val="00003198"/>
    <w:rsid w:val="00003908"/>
    <w:rsid w:val="00004A5F"/>
    <w:rsid w:val="00007421"/>
    <w:rsid w:val="000077DC"/>
    <w:rsid w:val="0001003D"/>
    <w:rsid w:val="0001218C"/>
    <w:rsid w:val="000126FD"/>
    <w:rsid w:val="00012D17"/>
    <w:rsid w:val="00013411"/>
    <w:rsid w:val="00015C76"/>
    <w:rsid w:val="000164A6"/>
    <w:rsid w:val="000167CE"/>
    <w:rsid w:val="00017799"/>
    <w:rsid w:val="000178F1"/>
    <w:rsid w:val="00021419"/>
    <w:rsid w:val="00021685"/>
    <w:rsid w:val="00021B1D"/>
    <w:rsid w:val="00021C29"/>
    <w:rsid w:val="00026864"/>
    <w:rsid w:val="00027856"/>
    <w:rsid w:val="00030498"/>
    <w:rsid w:val="00031555"/>
    <w:rsid w:val="000319E5"/>
    <w:rsid w:val="00031C4D"/>
    <w:rsid w:val="00031DC8"/>
    <w:rsid w:val="000374EA"/>
    <w:rsid w:val="000404E4"/>
    <w:rsid w:val="00041DB7"/>
    <w:rsid w:val="00045093"/>
    <w:rsid w:val="00045EEF"/>
    <w:rsid w:val="00046ACE"/>
    <w:rsid w:val="00046F93"/>
    <w:rsid w:val="00051D49"/>
    <w:rsid w:val="00053104"/>
    <w:rsid w:val="0005319D"/>
    <w:rsid w:val="000546A8"/>
    <w:rsid w:val="00054896"/>
    <w:rsid w:val="00054D86"/>
    <w:rsid w:val="00055AC5"/>
    <w:rsid w:val="0005624D"/>
    <w:rsid w:val="000564D0"/>
    <w:rsid w:val="0005672E"/>
    <w:rsid w:val="00060BBC"/>
    <w:rsid w:val="00060ED0"/>
    <w:rsid w:val="00061499"/>
    <w:rsid w:val="0006373A"/>
    <w:rsid w:val="0006387A"/>
    <w:rsid w:val="00063E70"/>
    <w:rsid w:val="00065374"/>
    <w:rsid w:val="00066668"/>
    <w:rsid w:val="0007035F"/>
    <w:rsid w:val="00070C3D"/>
    <w:rsid w:val="00071C3D"/>
    <w:rsid w:val="000816B2"/>
    <w:rsid w:val="00081E15"/>
    <w:rsid w:val="00082E66"/>
    <w:rsid w:val="0008346B"/>
    <w:rsid w:val="00083E1E"/>
    <w:rsid w:val="0008626A"/>
    <w:rsid w:val="000862E5"/>
    <w:rsid w:val="0008693D"/>
    <w:rsid w:val="00087459"/>
    <w:rsid w:val="000908B5"/>
    <w:rsid w:val="000914F3"/>
    <w:rsid w:val="000915DB"/>
    <w:rsid w:val="00091F9B"/>
    <w:rsid w:val="0009209C"/>
    <w:rsid w:val="00092680"/>
    <w:rsid w:val="00095393"/>
    <w:rsid w:val="00095858"/>
    <w:rsid w:val="0009752F"/>
    <w:rsid w:val="000A071B"/>
    <w:rsid w:val="000A1967"/>
    <w:rsid w:val="000A205B"/>
    <w:rsid w:val="000A2ED0"/>
    <w:rsid w:val="000A3DD5"/>
    <w:rsid w:val="000A6C8D"/>
    <w:rsid w:val="000A6D12"/>
    <w:rsid w:val="000A7681"/>
    <w:rsid w:val="000B027B"/>
    <w:rsid w:val="000B0792"/>
    <w:rsid w:val="000B29BF"/>
    <w:rsid w:val="000B6072"/>
    <w:rsid w:val="000C04FF"/>
    <w:rsid w:val="000C0A6E"/>
    <w:rsid w:val="000C3D75"/>
    <w:rsid w:val="000C43EC"/>
    <w:rsid w:val="000C5AF1"/>
    <w:rsid w:val="000C5E8A"/>
    <w:rsid w:val="000C5FDC"/>
    <w:rsid w:val="000D023B"/>
    <w:rsid w:val="000D11CA"/>
    <w:rsid w:val="000D1E84"/>
    <w:rsid w:val="000D2220"/>
    <w:rsid w:val="000D4DDF"/>
    <w:rsid w:val="000D6228"/>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690D"/>
    <w:rsid w:val="00107894"/>
    <w:rsid w:val="00107F6C"/>
    <w:rsid w:val="00110974"/>
    <w:rsid w:val="00110FEA"/>
    <w:rsid w:val="0011105B"/>
    <w:rsid w:val="00111B06"/>
    <w:rsid w:val="0011342C"/>
    <w:rsid w:val="00113BDB"/>
    <w:rsid w:val="00114729"/>
    <w:rsid w:val="00120BD7"/>
    <w:rsid w:val="001252BE"/>
    <w:rsid w:val="00125D90"/>
    <w:rsid w:val="001312B4"/>
    <w:rsid w:val="00131D14"/>
    <w:rsid w:val="001349DC"/>
    <w:rsid w:val="00135685"/>
    <w:rsid w:val="00143958"/>
    <w:rsid w:val="00143AA0"/>
    <w:rsid w:val="0014421C"/>
    <w:rsid w:val="00145F26"/>
    <w:rsid w:val="001469E1"/>
    <w:rsid w:val="00147BF1"/>
    <w:rsid w:val="00150BC5"/>
    <w:rsid w:val="001511AE"/>
    <w:rsid w:val="00151C62"/>
    <w:rsid w:val="00155A4D"/>
    <w:rsid w:val="00155F5C"/>
    <w:rsid w:val="0015703C"/>
    <w:rsid w:val="00160F34"/>
    <w:rsid w:val="0016112E"/>
    <w:rsid w:val="0016182A"/>
    <w:rsid w:val="00165679"/>
    <w:rsid w:val="00166F1B"/>
    <w:rsid w:val="001709CB"/>
    <w:rsid w:val="001709FC"/>
    <w:rsid w:val="0017135D"/>
    <w:rsid w:val="00171405"/>
    <w:rsid w:val="00171A3B"/>
    <w:rsid w:val="00171D77"/>
    <w:rsid w:val="0017216B"/>
    <w:rsid w:val="0017378B"/>
    <w:rsid w:val="001738D6"/>
    <w:rsid w:val="00174FC3"/>
    <w:rsid w:val="00175146"/>
    <w:rsid w:val="00175782"/>
    <w:rsid w:val="00176FF7"/>
    <w:rsid w:val="0018410A"/>
    <w:rsid w:val="001841E7"/>
    <w:rsid w:val="0018472E"/>
    <w:rsid w:val="00186670"/>
    <w:rsid w:val="00186DB0"/>
    <w:rsid w:val="00187C44"/>
    <w:rsid w:val="001904A1"/>
    <w:rsid w:val="00191FFF"/>
    <w:rsid w:val="0019322B"/>
    <w:rsid w:val="00193B99"/>
    <w:rsid w:val="00193DF5"/>
    <w:rsid w:val="00194165"/>
    <w:rsid w:val="001947EE"/>
    <w:rsid w:val="0019552A"/>
    <w:rsid w:val="00197897"/>
    <w:rsid w:val="00197D5F"/>
    <w:rsid w:val="001A04E5"/>
    <w:rsid w:val="001A4D6D"/>
    <w:rsid w:val="001A6941"/>
    <w:rsid w:val="001B022C"/>
    <w:rsid w:val="001B0B6B"/>
    <w:rsid w:val="001B26ED"/>
    <w:rsid w:val="001B2811"/>
    <w:rsid w:val="001B2C97"/>
    <w:rsid w:val="001B3546"/>
    <w:rsid w:val="001B3A82"/>
    <w:rsid w:val="001B5CB6"/>
    <w:rsid w:val="001B7600"/>
    <w:rsid w:val="001B7D6E"/>
    <w:rsid w:val="001B7FB2"/>
    <w:rsid w:val="001C1E86"/>
    <w:rsid w:val="001C41AD"/>
    <w:rsid w:val="001C6EDE"/>
    <w:rsid w:val="001C7566"/>
    <w:rsid w:val="001D1C24"/>
    <w:rsid w:val="001D1FDF"/>
    <w:rsid w:val="001D3ED7"/>
    <w:rsid w:val="001D4453"/>
    <w:rsid w:val="001D5EC4"/>
    <w:rsid w:val="001D6FBA"/>
    <w:rsid w:val="001D77D0"/>
    <w:rsid w:val="001D7997"/>
    <w:rsid w:val="001E23D8"/>
    <w:rsid w:val="001E270B"/>
    <w:rsid w:val="001E27C8"/>
    <w:rsid w:val="001E4386"/>
    <w:rsid w:val="001E43EC"/>
    <w:rsid w:val="001E6BDC"/>
    <w:rsid w:val="001F1AB7"/>
    <w:rsid w:val="001F345A"/>
    <w:rsid w:val="001F3940"/>
    <w:rsid w:val="002001C5"/>
    <w:rsid w:val="002004D8"/>
    <w:rsid w:val="002008BA"/>
    <w:rsid w:val="00200E10"/>
    <w:rsid w:val="00201AED"/>
    <w:rsid w:val="0020364E"/>
    <w:rsid w:val="00203EEC"/>
    <w:rsid w:val="00204062"/>
    <w:rsid w:val="00206C9C"/>
    <w:rsid w:val="00207597"/>
    <w:rsid w:val="002103EA"/>
    <w:rsid w:val="00210634"/>
    <w:rsid w:val="0021233C"/>
    <w:rsid w:val="00212CAD"/>
    <w:rsid w:val="002137F2"/>
    <w:rsid w:val="00214417"/>
    <w:rsid w:val="00214EE1"/>
    <w:rsid w:val="002154FB"/>
    <w:rsid w:val="00215F0A"/>
    <w:rsid w:val="0021716C"/>
    <w:rsid w:val="0022049D"/>
    <w:rsid w:val="00220972"/>
    <w:rsid w:val="002219B3"/>
    <w:rsid w:val="00223343"/>
    <w:rsid w:val="0022439D"/>
    <w:rsid w:val="00225AB5"/>
    <w:rsid w:val="00225E58"/>
    <w:rsid w:val="00225ED6"/>
    <w:rsid w:val="00230EA3"/>
    <w:rsid w:val="0023106D"/>
    <w:rsid w:val="00231450"/>
    <w:rsid w:val="0023187A"/>
    <w:rsid w:val="002320AE"/>
    <w:rsid w:val="002333EF"/>
    <w:rsid w:val="00234DD8"/>
    <w:rsid w:val="00235009"/>
    <w:rsid w:val="00235076"/>
    <w:rsid w:val="00236731"/>
    <w:rsid w:val="002376DD"/>
    <w:rsid w:val="00240576"/>
    <w:rsid w:val="00242829"/>
    <w:rsid w:val="0024324D"/>
    <w:rsid w:val="00243951"/>
    <w:rsid w:val="00243B77"/>
    <w:rsid w:val="00244F4E"/>
    <w:rsid w:val="00245119"/>
    <w:rsid w:val="002473BD"/>
    <w:rsid w:val="002512A1"/>
    <w:rsid w:val="00252051"/>
    <w:rsid w:val="00253623"/>
    <w:rsid w:val="0025409A"/>
    <w:rsid w:val="00254FBA"/>
    <w:rsid w:val="00255541"/>
    <w:rsid w:val="002560B8"/>
    <w:rsid w:val="00256C74"/>
    <w:rsid w:val="0026044D"/>
    <w:rsid w:val="002611DD"/>
    <w:rsid w:val="00262C5A"/>
    <w:rsid w:val="0026506F"/>
    <w:rsid w:val="002706BB"/>
    <w:rsid w:val="002712C0"/>
    <w:rsid w:val="00272FBA"/>
    <w:rsid w:val="00274726"/>
    <w:rsid w:val="0027629E"/>
    <w:rsid w:val="002818A9"/>
    <w:rsid w:val="00281AE6"/>
    <w:rsid w:val="002823F3"/>
    <w:rsid w:val="00282D1B"/>
    <w:rsid w:val="00283AE6"/>
    <w:rsid w:val="00283FB9"/>
    <w:rsid w:val="002841FD"/>
    <w:rsid w:val="00290665"/>
    <w:rsid w:val="002909F4"/>
    <w:rsid w:val="00290DED"/>
    <w:rsid w:val="002917AC"/>
    <w:rsid w:val="00291C0F"/>
    <w:rsid w:val="00292168"/>
    <w:rsid w:val="002959CA"/>
    <w:rsid w:val="00297218"/>
    <w:rsid w:val="00297BC9"/>
    <w:rsid w:val="002A04BD"/>
    <w:rsid w:val="002A0E68"/>
    <w:rsid w:val="002A2242"/>
    <w:rsid w:val="002A3CDB"/>
    <w:rsid w:val="002A3FAD"/>
    <w:rsid w:val="002A446D"/>
    <w:rsid w:val="002A61A6"/>
    <w:rsid w:val="002B0F7D"/>
    <w:rsid w:val="002B1C5B"/>
    <w:rsid w:val="002B20C6"/>
    <w:rsid w:val="002B22C8"/>
    <w:rsid w:val="002B26C3"/>
    <w:rsid w:val="002B29EE"/>
    <w:rsid w:val="002B43D4"/>
    <w:rsid w:val="002B47D7"/>
    <w:rsid w:val="002B566C"/>
    <w:rsid w:val="002B5AAB"/>
    <w:rsid w:val="002B62F2"/>
    <w:rsid w:val="002B6F4E"/>
    <w:rsid w:val="002B7846"/>
    <w:rsid w:val="002C1569"/>
    <w:rsid w:val="002C1B50"/>
    <w:rsid w:val="002C232C"/>
    <w:rsid w:val="002C2FE1"/>
    <w:rsid w:val="002C3B24"/>
    <w:rsid w:val="002C41E9"/>
    <w:rsid w:val="002C45C3"/>
    <w:rsid w:val="002C5805"/>
    <w:rsid w:val="002C6008"/>
    <w:rsid w:val="002C6336"/>
    <w:rsid w:val="002C6E5B"/>
    <w:rsid w:val="002C6F0C"/>
    <w:rsid w:val="002D058E"/>
    <w:rsid w:val="002D27C5"/>
    <w:rsid w:val="002D2F67"/>
    <w:rsid w:val="002D32D6"/>
    <w:rsid w:val="002D3C2C"/>
    <w:rsid w:val="002D3CC8"/>
    <w:rsid w:val="002D71A4"/>
    <w:rsid w:val="002D7F63"/>
    <w:rsid w:val="002E084A"/>
    <w:rsid w:val="002E24F6"/>
    <w:rsid w:val="002E280A"/>
    <w:rsid w:val="002E4006"/>
    <w:rsid w:val="002E539B"/>
    <w:rsid w:val="002E5A4B"/>
    <w:rsid w:val="002E7A78"/>
    <w:rsid w:val="002F07D4"/>
    <w:rsid w:val="002F1EB8"/>
    <w:rsid w:val="002F2CD9"/>
    <w:rsid w:val="002F49CD"/>
    <w:rsid w:val="002F50B4"/>
    <w:rsid w:val="002F641E"/>
    <w:rsid w:val="00300AEF"/>
    <w:rsid w:val="0030259C"/>
    <w:rsid w:val="0030410A"/>
    <w:rsid w:val="00306C37"/>
    <w:rsid w:val="00307357"/>
    <w:rsid w:val="0030793F"/>
    <w:rsid w:val="00307A52"/>
    <w:rsid w:val="00310EEB"/>
    <w:rsid w:val="003113BB"/>
    <w:rsid w:val="00311CAF"/>
    <w:rsid w:val="0031228C"/>
    <w:rsid w:val="003167A9"/>
    <w:rsid w:val="003207D7"/>
    <w:rsid w:val="003223AB"/>
    <w:rsid w:val="0032297B"/>
    <w:rsid w:val="00323119"/>
    <w:rsid w:val="003239FD"/>
    <w:rsid w:val="00323CD7"/>
    <w:rsid w:val="00324ADC"/>
    <w:rsid w:val="00330ED0"/>
    <w:rsid w:val="00331E7E"/>
    <w:rsid w:val="00333BDA"/>
    <w:rsid w:val="00335275"/>
    <w:rsid w:val="0033681D"/>
    <w:rsid w:val="003427CF"/>
    <w:rsid w:val="00342BAD"/>
    <w:rsid w:val="0034423A"/>
    <w:rsid w:val="00344272"/>
    <w:rsid w:val="003500E6"/>
    <w:rsid w:val="00350C27"/>
    <w:rsid w:val="00350EEC"/>
    <w:rsid w:val="0035143F"/>
    <w:rsid w:val="00351DDD"/>
    <w:rsid w:val="00352517"/>
    <w:rsid w:val="00355083"/>
    <w:rsid w:val="003559FE"/>
    <w:rsid w:val="00355CDA"/>
    <w:rsid w:val="00357461"/>
    <w:rsid w:val="00360002"/>
    <w:rsid w:val="00360099"/>
    <w:rsid w:val="00360131"/>
    <w:rsid w:val="00363423"/>
    <w:rsid w:val="00363AA1"/>
    <w:rsid w:val="00364CFC"/>
    <w:rsid w:val="0036526F"/>
    <w:rsid w:val="00365439"/>
    <w:rsid w:val="00366D61"/>
    <w:rsid w:val="00367A00"/>
    <w:rsid w:val="00372D72"/>
    <w:rsid w:val="003737DF"/>
    <w:rsid w:val="003748AB"/>
    <w:rsid w:val="00374DF4"/>
    <w:rsid w:val="00377397"/>
    <w:rsid w:val="00381CA0"/>
    <w:rsid w:val="00384E87"/>
    <w:rsid w:val="00385246"/>
    <w:rsid w:val="00385269"/>
    <w:rsid w:val="00391EC7"/>
    <w:rsid w:val="003920C7"/>
    <w:rsid w:val="003929A2"/>
    <w:rsid w:val="00392B1D"/>
    <w:rsid w:val="003932D7"/>
    <w:rsid w:val="00394F3C"/>
    <w:rsid w:val="0039573C"/>
    <w:rsid w:val="00397DAF"/>
    <w:rsid w:val="003A1800"/>
    <w:rsid w:val="003A556F"/>
    <w:rsid w:val="003A5D45"/>
    <w:rsid w:val="003A6F07"/>
    <w:rsid w:val="003A7606"/>
    <w:rsid w:val="003B06A4"/>
    <w:rsid w:val="003B0E13"/>
    <w:rsid w:val="003B43A4"/>
    <w:rsid w:val="003B54BE"/>
    <w:rsid w:val="003B6E9D"/>
    <w:rsid w:val="003B798E"/>
    <w:rsid w:val="003B7A14"/>
    <w:rsid w:val="003C014B"/>
    <w:rsid w:val="003C1754"/>
    <w:rsid w:val="003C188E"/>
    <w:rsid w:val="003C2D05"/>
    <w:rsid w:val="003C41D6"/>
    <w:rsid w:val="003C7669"/>
    <w:rsid w:val="003D016E"/>
    <w:rsid w:val="003D1E47"/>
    <w:rsid w:val="003D2837"/>
    <w:rsid w:val="003D2B71"/>
    <w:rsid w:val="003D30CC"/>
    <w:rsid w:val="003D3F1F"/>
    <w:rsid w:val="003D5196"/>
    <w:rsid w:val="003D75FA"/>
    <w:rsid w:val="003E0070"/>
    <w:rsid w:val="003E0428"/>
    <w:rsid w:val="003E157B"/>
    <w:rsid w:val="003E1892"/>
    <w:rsid w:val="003E508C"/>
    <w:rsid w:val="003E5776"/>
    <w:rsid w:val="003E5BED"/>
    <w:rsid w:val="003E6E28"/>
    <w:rsid w:val="003E6FD9"/>
    <w:rsid w:val="003E70E6"/>
    <w:rsid w:val="003E7F4F"/>
    <w:rsid w:val="003F0AC7"/>
    <w:rsid w:val="003F5F65"/>
    <w:rsid w:val="003F6E03"/>
    <w:rsid w:val="004014C4"/>
    <w:rsid w:val="004029C9"/>
    <w:rsid w:val="00402CBC"/>
    <w:rsid w:val="00404915"/>
    <w:rsid w:val="004052E8"/>
    <w:rsid w:val="0040587F"/>
    <w:rsid w:val="00406570"/>
    <w:rsid w:val="00406C6E"/>
    <w:rsid w:val="00406E78"/>
    <w:rsid w:val="00411562"/>
    <w:rsid w:val="004119A1"/>
    <w:rsid w:val="004128A7"/>
    <w:rsid w:val="00413C5C"/>
    <w:rsid w:val="00415261"/>
    <w:rsid w:val="004152E3"/>
    <w:rsid w:val="00416CDE"/>
    <w:rsid w:val="00421059"/>
    <w:rsid w:val="004226F4"/>
    <w:rsid w:val="0042380A"/>
    <w:rsid w:val="00425B87"/>
    <w:rsid w:val="00426DBC"/>
    <w:rsid w:val="004274B3"/>
    <w:rsid w:val="00427CDE"/>
    <w:rsid w:val="00431249"/>
    <w:rsid w:val="00431C47"/>
    <w:rsid w:val="00435C0A"/>
    <w:rsid w:val="0044017E"/>
    <w:rsid w:val="00441623"/>
    <w:rsid w:val="00442307"/>
    <w:rsid w:val="00443019"/>
    <w:rsid w:val="004439F7"/>
    <w:rsid w:val="00444CF4"/>
    <w:rsid w:val="004458E2"/>
    <w:rsid w:val="004461A0"/>
    <w:rsid w:val="004464DC"/>
    <w:rsid w:val="004465CD"/>
    <w:rsid w:val="00446AEB"/>
    <w:rsid w:val="00446DFB"/>
    <w:rsid w:val="0044711D"/>
    <w:rsid w:val="004476A7"/>
    <w:rsid w:val="0045021F"/>
    <w:rsid w:val="004515D8"/>
    <w:rsid w:val="004523B9"/>
    <w:rsid w:val="00452B3E"/>
    <w:rsid w:val="00452B50"/>
    <w:rsid w:val="00452C4C"/>
    <w:rsid w:val="00456728"/>
    <w:rsid w:val="00460F80"/>
    <w:rsid w:val="00461078"/>
    <w:rsid w:val="00461DF1"/>
    <w:rsid w:val="00462B42"/>
    <w:rsid w:val="00462C74"/>
    <w:rsid w:val="00463310"/>
    <w:rsid w:val="00463AA8"/>
    <w:rsid w:val="00466142"/>
    <w:rsid w:val="00467475"/>
    <w:rsid w:val="0046747C"/>
    <w:rsid w:val="00470854"/>
    <w:rsid w:val="00472ACD"/>
    <w:rsid w:val="00472D82"/>
    <w:rsid w:val="00473787"/>
    <w:rsid w:val="0047410A"/>
    <w:rsid w:val="00475103"/>
    <w:rsid w:val="004802F0"/>
    <w:rsid w:val="004816FF"/>
    <w:rsid w:val="0048410C"/>
    <w:rsid w:val="004843F8"/>
    <w:rsid w:val="0048534A"/>
    <w:rsid w:val="00485772"/>
    <w:rsid w:val="0048759A"/>
    <w:rsid w:val="00490E8B"/>
    <w:rsid w:val="00491246"/>
    <w:rsid w:val="00491ACB"/>
    <w:rsid w:val="00492147"/>
    <w:rsid w:val="0049300D"/>
    <w:rsid w:val="00493468"/>
    <w:rsid w:val="004949F7"/>
    <w:rsid w:val="00495DA7"/>
    <w:rsid w:val="0049651D"/>
    <w:rsid w:val="004A0A2A"/>
    <w:rsid w:val="004A1052"/>
    <w:rsid w:val="004A1519"/>
    <w:rsid w:val="004A2EC3"/>
    <w:rsid w:val="004A5E08"/>
    <w:rsid w:val="004A696E"/>
    <w:rsid w:val="004B3102"/>
    <w:rsid w:val="004B6A3F"/>
    <w:rsid w:val="004B7C61"/>
    <w:rsid w:val="004B7C6E"/>
    <w:rsid w:val="004B7C96"/>
    <w:rsid w:val="004C009B"/>
    <w:rsid w:val="004C2CC1"/>
    <w:rsid w:val="004C3133"/>
    <w:rsid w:val="004C4207"/>
    <w:rsid w:val="004C43FF"/>
    <w:rsid w:val="004C5A27"/>
    <w:rsid w:val="004D008F"/>
    <w:rsid w:val="004D180F"/>
    <w:rsid w:val="004D1EAF"/>
    <w:rsid w:val="004D3FA0"/>
    <w:rsid w:val="004D44FD"/>
    <w:rsid w:val="004D6BCA"/>
    <w:rsid w:val="004E197F"/>
    <w:rsid w:val="004E1A47"/>
    <w:rsid w:val="004E22E9"/>
    <w:rsid w:val="004E2C15"/>
    <w:rsid w:val="004E33D0"/>
    <w:rsid w:val="004E7082"/>
    <w:rsid w:val="004E77B0"/>
    <w:rsid w:val="004E7C1E"/>
    <w:rsid w:val="004F059F"/>
    <w:rsid w:val="004F179C"/>
    <w:rsid w:val="004F2CF2"/>
    <w:rsid w:val="004F4186"/>
    <w:rsid w:val="004F4C80"/>
    <w:rsid w:val="004F731F"/>
    <w:rsid w:val="00500488"/>
    <w:rsid w:val="005006EF"/>
    <w:rsid w:val="005008C3"/>
    <w:rsid w:val="005016D4"/>
    <w:rsid w:val="005041E5"/>
    <w:rsid w:val="005043B8"/>
    <w:rsid w:val="005067DF"/>
    <w:rsid w:val="0050774D"/>
    <w:rsid w:val="00512DEC"/>
    <w:rsid w:val="005142A4"/>
    <w:rsid w:val="0051582A"/>
    <w:rsid w:val="00516B93"/>
    <w:rsid w:val="005174AE"/>
    <w:rsid w:val="00521662"/>
    <w:rsid w:val="00521761"/>
    <w:rsid w:val="005221F5"/>
    <w:rsid w:val="00527FF0"/>
    <w:rsid w:val="00530607"/>
    <w:rsid w:val="00530A1C"/>
    <w:rsid w:val="00531682"/>
    <w:rsid w:val="00532479"/>
    <w:rsid w:val="00535D69"/>
    <w:rsid w:val="00535FD3"/>
    <w:rsid w:val="005363B4"/>
    <w:rsid w:val="00537141"/>
    <w:rsid w:val="005403C6"/>
    <w:rsid w:val="00540B10"/>
    <w:rsid w:val="00540F9F"/>
    <w:rsid w:val="00542626"/>
    <w:rsid w:val="005472CD"/>
    <w:rsid w:val="00547AF7"/>
    <w:rsid w:val="0055152B"/>
    <w:rsid w:val="00551F2C"/>
    <w:rsid w:val="00551FD4"/>
    <w:rsid w:val="00554065"/>
    <w:rsid w:val="005548B8"/>
    <w:rsid w:val="00554CD1"/>
    <w:rsid w:val="00556BB2"/>
    <w:rsid w:val="00557BB1"/>
    <w:rsid w:val="00557D71"/>
    <w:rsid w:val="00557E89"/>
    <w:rsid w:val="00560451"/>
    <w:rsid w:val="00560C64"/>
    <w:rsid w:val="00560D39"/>
    <w:rsid w:val="00561CBC"/>
    <w:rsid w:val="0056270A"/>
    <w:rsid w:val="005627FE"/>
    <w:rsid w:val="00563068"/>
    <w:rsid w:val="00564F7B"/>
    <w:rsid w:val="0056516B"/>
    <w:rsid w:val="005651BA"/>
    <w:rsid w:val="00566D9D"/>
    <w:rsid w:val="00567EB0"/>
    <w:rsid w:val="00570983"/>
    <w:rsid w:val="005713B0"/>
    <w:rsid w:val="005723E1"/>
    <w:rsid w:val="00573157"/>
    <w:rsid w:val="00574625"/>
    <w:rsid w:val="0057602A"/>
    <w:rsid w:val="00576AC5"/>
    <w:rsid w:val="005844FC"/>
    <w:rsid w:val="00585377"/>
    <w:rsid w:val="005912AB"/>
    <w:rsid w:val="005938F1"/>
    <w:rsid w:val="00594706"/>
    <w:rsid w:val="0059532D"/>
    <w:rsid w:val="00595603"/>
    <w:rsid w:val="00595DC4"/>
    <w:rsid w:val="005A06F7"/>
    <w:rsid w:val="005A0FCB"/>
    <w:rsid w:val="005A2992"/>
    <w:rsid w:val="005A2A7E"/>
    <w:rsid w:val="005A42EB"/>
    <w:rsid w:val="005A496E"/>
    <w:rsid w:val="005A4AB3"/>
    <w:rsid w:val="005A5253"/>
    <w:rsid w:val="005A5E26"/>
    <w:rsid w:val="005A61C1"/>
    <w:rsid w:val="005B0DC1"/>
    <w:rsid w:val="005B1636"/>
    <w:rsid w:val="005B2889"/>
    <w:rsid w:val="005B43E0"/>
    <w:rsid w:val="005B5C10"/>
    <w:rsid w:val="005B60B6"/>
    <w:rsid w:val="005B6B64"/>
    <w:rsid w:val="005B6C20"/>
    <w:rsid w:val="005C14CA"/>
    <w:rsid w:val="005C162D"/>
    <w:rsid w:val="005C1899"/>
    <w:rsid w:val="005C5993"/>
    <w:rsid w:val="005C6A18"/>
    <w:rsid w:val="005C6F35"/>
    <w:rsid w:val="005C7E87"/>
    <w:rsid w:val="005D2B42"/>
    <w:rsid w:val="005D3F42"/>
    <w:rsid w:val="005D4F6E"/>
    <w:rsid w:val="005E014A"/>
    <w:rsid w:val="005E0599"/>
    <w:rsid w:val="005E3B0B"/>
    <w:rsid w:val="005E4042"/>
    <w:rsid w:val="005E7D38"/>
    <w:rsid w:val="005F0221"/>
    <w:rsid w:val="005F2F29"/>
    <w:rsid w:val="005F3461"/>
    <w:rsid w:val="005F3A51"/>
    <w:rsid w:val="005F5B71"/>
    <w:rsid w:val="005F6C5B"/>
    <w:rsid w:val="005F72AE"/>
    <w:rsid w:val="00600569"/>
    <w:rsid w:val="006033AF"/>
    <w:rsid w:val="006051FF"/>
    <w:rsid w:val="006060D6"/>
    <w:rsid w:val="00606CAE"/>
    <w:rsid w:val="00610093"/>
    <w:rsid w:val="00611418"/>
    <w:rsid w:val="00611B61"/>
    <w:rsid w:val="00611F8E"/>
    <w:rsid w:val="00612B0C"/>
    <w:rsid w:val="00615167"/>
    <w:rsid w:val="00615A09"/>
    <w:rsid w:val="00615C90"/>
    <w:rsid w:val="006168EF"/>
    <w:rsid w:val="00617419"/>
    <w:rsid w:val="00624372"/>
    <w:rsid w:val="00625EB9"/>
    <w:rsid w:val="00626933"/>
    <w:rsid w:val="00630A02"/>
    <w:rsid w:val="006310EC"/>
    <w:rsid w:val="00632FD4"/>
    <w:rsid w:val="00633ADF"/>
    <w:rsid w:val="00635884"/>
    <w:rsid w:val="00641F06"/>
    <w:rsid w:val="006421C9"/>
    <w:rsid w:val="0064288B"/>
    <w:rsid w:val="00642BCD"/>
    <w:rsid w:val="006461CA"/>
    <w:rsid w:val="00647083"/>
    <w:rsid w:val="00647C32"/>
    <w:rsid w:val="00647D95"/>
    <w:rsid w:val="00650385"/>
    <w:rsid w:val="006514C1"/>
    <w:rsid w:val="00651777"/>
    <w:rsid w:val="00651AD1"/>
    <w:rsid w:val="00652AAB"/>
    <w:rsid w:val="00653620"/>
    <w:rsid w:val="006551DF"/>
    <w:rsid w:val="00655F58"/>
    <w:rsid w:val="0065763A"/>
    <w:rsid w:val="00657A0E"/>
    <w:rsid w:val="00657DED"/>
    <w:rsid w:val="00657E32"/>
    <w:rsid w:val="006611E7"/>
    <w:rsid w:val="00662213"/>
    <w:rsid w:val="00664F66"/>
    <w:rsid w:val="00665D0D"/>
    <w:rsid w:val="00667463"/>
    <w:rsid w:val="00670A4C"/>
    <w:rsid w:val="00670FE6"/>
    <w:rsid w:val="006712E0"/>
    <w:rsid w:val="006718A4"/>
    <w:rsid w:val="0067372A"/>
    <w:rsid w:val="006742D4"/>
    <w:rsid w:val="00676014"/>
    <w:rsid w:val="00677659"/>
    <w:rsid w:val="00677B8E"/>
    <w:rsid w:val="00681092"/>
    <w:rsid w:val="00681232"/>
    <w:rsid w:val="00681F39"/>
    <w:rsid w:val="00682477"/>
    <w:rsid w:val="00682826"/>
    <w:rsid w:val="006848AE"/>
    <w:rsid w:val="006866A9"/>
    <w:rsid w:val="00687695"/>
    <w:rsid w:val="00690DDA"/>
    <w:rsid w:val="00692293"/>
    <w:rsid w:val="006924BF"/>
    <w:rsid w:val="00692533"/>
    <w:rsid w:val="0069429C"/>
    <w:rsid w:val="006A018E"/>
    <w:rsid w:val="006A0519"/>
    <w:rsid w:val="006A0F92"/>
    <w:rsid w:val="006A21F1"/>
    <w:rsid w:val="006A24CD"/>
    <w:rsid w:val="006A28EC"/>
    <w:rsid w:val="006A2E8D"/>
    <w:rsid w:val="006A3013"/>
    <w:rsid w:val="006A34E0"/>
    <w:rsid w:val="006A3D53"/>
    <w:rsid w:val="006A3D76"/>
    <w:rsid w:val="006A5FFE"/>
    <w:rsid w:val="006A6FC2"/>
    <w:rsid w:val="006A7EAA"/>
    <w:rsid w:val="006B04CF"/>
    <w:rsid w:val="006B191A"/>
    <w:rsid w:val="006B2CA7"/>
    <w:rsid w:val="006B3545"/>
    <w:rsid w:val="006B6671"/>
    <w:rsid w:val="006B7FDE"/>
    <w:rsid w:val="006C0211"/>
    <w:rsid w:val="006C0FD4"/>
    <w:rsid w:val="006C1953"/>
    <w:rsid w:val="006C21E8"/>
    <w:rsid w:val="006C2400"/>
    <w:rsid w:val="006C30CB"/>
    <w:rsid w:val="006C3460"/>
    <w:rsid w:val="006C3B72"/>
    <w:rsid w:val="006C45DB"/>
    <w:rsid w:val="006C675F"/>
    <w:rsid w:val="006C78AF"/>
    <w:rsid w:val="006C7E49"/>
    <w:rsid w:val="006D04D7"/>
    <w:rsid w:val="006D0E8D"/>
    <w:rsid w:val="006D1AC4"/>
    <w:rsid w:val="006D1E02"/>
    <w:rsid w:val="006D29F0"/>
    <w:rsid w:val="006D499C"/>
    <w:rsid w:val="006D5CD5"/>
    <w:rsid w:val="006D64A8"/>
    <w:rsid w:val="006D67DC"/>
    <w:rsid w:val="006D6935"/>
    <w:rsid w:val="006E1D73"/>
    <w:rsid w:val="006E2467"/>
    <w:rsid w:val="006E27D6"/>
    <w:rsid w:val="006E2F89"/>
    <w:rsid w:val="006E395D"/>
    <w:rsid w:val="006E3CBC"/>
    <w:rsid w:val="006E3D08"/>
    <w:rsid w:val="006E4091"/>
    <w:rsid w:val="006E6F46"/>
    <w:rsid w:val="006E6FA0"/>
    <w:rsid w:val="006F1604"/>
    <w:rsid w:val="006F208E"/>
    <w:rsid w:val="006F424F"/>
    <w:rsid w:val="006F65F4"/>
    <w:rsid w:val="006F7551"/>
    <w:rsid w:val="006F7AE8"/>
    <w:rsid w:val="006F7B63"/>
    <w:rsid w:val="00701DD9"/>
    <w:rsid w:val="007055BC"/>
    <w:rsid w:val="00705B9E"/>
    <w:rsid w:val="00706DCC"/>
    <w:rsid w:val="00711127"/>
    <w:rsid w:val="00711B73"/>
    <w:rsid w:val="00712058"/>
    <w:rsid w:val="00713246"/>
    <w:rsid w:val="00713BC7"/>
    <w:rsid w:val="00714B4D"/>
    <w:rsid w:val="0071642C"/>
    <w:rsid w:val="00723A9A"/>
    <w:rsid w:val="00726D66"/>
    <w:rsid w:val="00726DB3"/>
    <w:rsid w:val="00727641"/>
    <w:rsid w:val="0073098C"/>
    <w:rsid w:val="00732375"/>
    <w:rsid w:val="007329D1"/>
    <w:rsid w:val="00732E3B"/>
    <w:rsid w:val="00734A1A"/>
    <w:rsid w:val="0074033E"/>
    <w:rsid w:val="0074049B"/>
    <w:rsid w:val="007426D2"/>
    <w:rsid w:val="00742C64"/>
    <w:rsid w:val="007446CA"/>
    <w:rsid w:val="00745048"/>
    <w:rsid w:val="007470AC"/>
    <w:rsid w:val="00750794"/>
    <w:rsid w:val="00751609"/>
    <w:rsid w:val="00752B4F"/>
    <w:rsid w:val="007532EC"/>
    <w:rsid w:val="0075535F"/>
    <w:rsid w:val="00756412"/>
    <w:rsid w:val="00756BD4"/>
    <w:rsid w:val="00757315"/>
    <w:rsid w:val="007608F7"/>
    <w:rsid w:val="00761744"/>
    <w:rsid w:val="007644DA"/>
    <w:rsid w:val="0076462D"/>
    <w:rsid w:val="0076713F"/>
    <w:rsid w:val="00770049"/>
    <w:rsid w:val="00770FD9"/>
    <w:rsid w:val="0077309A"/>
    <w:rsid w:val="00773A3A"/>
    <w:rsid w:val="00774BBF"/>
    <w:rsid w:val="007758A3"/>
    <w:rsid w:val="00775AD5"/>
    <w:rsid w:val="00775AF2"/>
    <w:rsid w:val="0078042A"/>
    <w:rsid w:val="007808A4"/>
    <w:rsid w:val="00781D20"/>
    <w:rsid w:val="00781EE9"/>
    <w:rsid w:val="0078733A"/>
    <w:rsid w:val="00792919"/>
    <w:rsid w:val="00792E1E"/>
    <w:rsid w:val="00793E64"/>
    <w:rsid w:val="00793F8B"/>
    <w:rsid w:val="00797368"/>
    <w:rsid w:val="007A03D2"/>
    <w:rsid w:val="007A0519"/>
    <w:rsid w:val="007A0B3A"/>
    <w:rsid w:val="007A0F6C"/>
    <w:rsid w:val="007A0F97"/>
    <w:rsid w:val="007A136C"/>
    <w:rsid w:val="007A1F27"/>
    <w:rsid w:val="007A4170"/>
    <w:rsid w:val="007A4F19"/>
    <w:rsid w:val="007A5EFC"/>
    <w:rsid w:val="007A66B8"/>
    <w:rsid w:val="007A77E5"/>
    <w:rsid w:val="007A7B54"/>
    <w:rsid w:val="007B0C7B"/>
    <w:rsid w:val="007B16BA"/>
    <w:rsid w:val="007B1BE8"/>
    <w:rsid w:val="007B22A9"/>
    <w:rsid w:val="007B4BD9"/>
    <w:rsid w:val="007B592B"/>
    <w:rsid w:val="007B68B9"/>
    <w:rsid w:val="007B6987"/>
    <w:rsid w:val="007B79EA"/>
    <w:rsid w:val="007C3266"/>
    <w:rsid w:val="007C436B"/>
    <w:rsid w:val="007C583E"/>
    <w:rsid w:val="007C5F65"/>
    <w:rsid w:val="007C7216"/>
    <w:rsid w:val="007C7EFF"/>
    <w:rsid w:val="007D1653"/>
    <w:rsid w:val="007D3036"/>
    <w:rsid w:val="007D6679"/>
    <w:rsid w:val="007D7568"/>
    <w:rsid w:val="007E08E5"/>
    <w:rsid w:val="007E1E45"/>
    <w:rsid w:val="007E2206"/>
    <w:rsid w:val="007E39D5"/>
    <w:rsid w:val="007E3BCD"/>
    <w:rsid w:val="007E4BFE"/>
    <w:rsid w:val="007E5290"/>
    <w:rsid w:val="007E6024"/>
    <w:rsid w:val="007E77B4"/>
    <w:rsid w:val="007E78CC"/>
    <w:rsid w:val="007E7907"/>
    <w:rsid w:val="007F10C1"/>
    <w:rsid w:val="007F6A20"/>
    <w:rsid w:val="00801376"/>
    <w:rsid w:val="00805FF8"/>
    <w:rsid w:val="0080605C"/>
    <w:rsid w:val="00806603"/>
    <w:rsid w:val="0080753D"/>
    <w:rsid w:val="008101A4"/>
    <w:rsid w:val="00810512"/>
    <w:rsid w:val="008118B6"/>
    <w:rsid w:val="00817101"/>
    <w:rsid w:val="008235D0"/>
    <w:rsid w:val="00824B72"/>
    <w:rsid w:val="008257C3"/>
    <w:rsid w:val="008259B7"/>
    <w:rsid w:val="00825A16"/>
    <w:rsid w:val="008277F5"/>
    <w:rsid w:val="00830A56"/>
    <w:rsid w:val="00834272"/>
    <w:rsid w:val="00834B6F"/>
    <w:rsid w:val="0083532E"/>
    <w:rsid w:val="0083561B"/>
    <w:rsid w:val="00835D4C"/>
    <w:rsid w:val="0083699A"/>
    <w:rsid w:val="00837022"/>
    <w:rsid w:val="00837831"/>
    <w:rsid w:val="00837E11"/>
    <w:rsid w:val="00842C19"/>
    <w:rsid w:val="00843335"/>
    <w:rsid w:val="0084636E"/>
    <w:rsid w:val="00852393"/>
    <w:rsid w:val="00852B9F"/>
    <w:rsid w:val="008546ED"/>
    <w:rsid w:val="0086131E"/>
    <w:rsid w:val="0086165B"/>
    <w:rsid w:val="00861E46"/>
    <w:rsid w:val="00862F10"/>
    <w:rsid w:val="0086321B"/>
    <w:rsid w:val="00863AF5"/>
    <w:rsid w:val="00865458"/>
    <w:rsid w:val="00866A78"/>
    <w:rsid w:val="008674D5"/>
    <w:rsid w:val="00870FB6"/>
    <w:rsid w:val="00871F98"/>
    <w:rsid w:val="00872007"/>
    <w:rsid w:val="00873C51"/>
    <w:rsid w:val="0087418F"/>
    <w:rsid w:val="00875836"/>
    <w:rsid w:val="00875D92"/>
    <w:rsid w:val="008777A0"/>
    <w:rsid w:val="00877D44"/>
    <w:rsid w:val="00877D47"/>
    <w:rsid w:val="00881932"/>
    <w:rsid w:val="00884520"/>
    <w:rsid w:val="008854AD"/>
    <w:rsid w:val="00887BBB"/>
    <w:rsid w:val="00890659"/>
    <w:rsid w:val="00890B90"/>
    <w:rsid w:val="00891A05"/>
    <w:rsid w:val="00891AB3"/>
    <w:rsid w:val="008926F4"/>
    <w:rsid w:val="008942A7"/>
    <w:rsid w:val="008948E0"/>
    <w:rsid w:val="00895F02"/>
    <w:rsid w:val="008962D1"/>
    <w:rsid w:val="008A1D6B"/>
    <w:rsid w:val="008A2E44"/>
    <w:rsid w:val="008A324E"/>
    <w:rsid w:val="008A325E"/>
    <w:rsid w:val="008A4166"/>
    <w:rsid w:val="008A4717"/>
    <w:rsid w:val="008B32B3"/>
    <w:rsid w:val="008B34D4"/>
    <w:rsid w:val="008B4D0C"/>
    <w:rsid w:val="008B5247"/>
    <w:rsid w:val="008B634A"/>
    <w:rsid w:val="008B71B1"/>
    <w:rsid w:val="008C19FD"/>
    <w:rsid w:val="008C2262"/>
    <w:rsid w:val="008C23FE"/>
    <w:rsid w:val="008C3DFE"/>
    <w:rsid w:val="008C3F8B"/>
    <w:rsid w:val="008C619F"/>
    <w:rsid w:val="008C77EE"/>
    <w:rsid w:val="008D00FB"/>
    <w:rsid w:val="008D0320"/>
    <w:rsid w:val="008D0AC0"/>
    <w:rsid w:val="008D0BE3"/>
    <w:rsid w:val="008D16C5"/>
    <w:rsid w:val="008D172F"/>
    <w:rsid w:val="008D239B"/>
    <w:rsid w:val="008D24FD"/>
    <w:rsid w:val="008D2B9E"/>
    <w:rsid w:val="008D3061"/>
    <w:rsid w:val="008D3790"/>
    <w:rsid w:val="008D5166"/>
    <w:rsid w:val="008E2AA0"/>
    <w:rsid w:val="008E2E7C"/>
    <w:rsid w:val="008E4037"/>
    <w:rsid w:val="008E5086"/>
    <w:rsid w:val="008E7F6A"/>
    <w:rsid w:val="008F2FA3"/>
    <w:rsid w:val="008F32EE"/>
    <w:rsid w:val="008F550D"/>
    <w:rsid w:val="008F6534"/>
    <w:rsid w:val="008F65FE"/>
    <w:rsid w:val="008F69C0"/>
    <w:rsid w:val="008F7B23"/>
    <w:rsid w:val="008F7BCB"/>
    <w:rsid w:val="00900054"/>
    <w:rsid w:val="00902156"/>
    <w:rsid w:val="00903748"/>
    <w:rsid w:val="00903840"/>
    <w:rsid w:val="009113D9"/>
    <w:rsid w:val="00911AD3"/>
    <w:rsid w:val="009130CD"/>
    <w:rsid w:val="009130DB"/>
    <w:rsid w:val="00916216"/>
    <w:rsid w:val="0091639B"/>
    <w:rsid w:val="00916527"/>
    <w:rsid w:val="009200A7"/>
    <w:rsid w:val="0092010A"/>
    <w:rsid w:val="00922C57"/>
    <w:rsid w:val="00924775"/>
    <w:rsid w:val="009250AA"/>
    <w:rsid w:val="00930AF2"/>
    <w:rsid w:val="009319F3"/>
    <w:rsid w:val="00932009"/>
    <w:rsid w:val="009352BD"/>
    <w:rsid w:val="0093560F"/>
    <w:rsid w:val="009361BE"/>
    <w:rsid w:val="0093645E"/>
    <w:rsid w:val="009378C4"/>
    <w:rsid w:val="00937CD6"/>
    <w:rsid w:val="009425F9"/>
    <w:rsid w:val="00944D1D"/>
    <w:rsid w:val="00945291"/>
    <w:rsid w:val="009463B6"/>
    <w:rsid w:val="009465B9"/>
    <w:rsid w:val="00946BD3"/>
    <w:rsid w:val="00946F8D"/>
    <w:rsid w:val="009517A8"/>
    <w:rsid w:val="00952346"/>
    <w:rsid w:val="0095345B"/>
    <w:rsid w:val="00955674"/>
    <w:rsid w:val="00955B73"/>
    <w:rsid w:val="00955B75"/>
    <w:rsid w:val="00957326"/>
    <w:rsid w:val="00960376"/>
    <w:rsid w:val="00961009"/>
    <w:rsid w:val="0096229B"/>
    <w:rsid w:val="009627A6"/>
    <w:rsid w:val="0096590D"/>
    <w:rsid w:val="00967096"/>
    <w:rsid w:val="00970060"/>
    <w:rsid w:val="0097099B"/>
    <w:rsid w:val="00972764"/>
    <w:rsid w:val="00972BE5"/>
    <w:rsid w:val="00972C25"/>
    <w:rsid w:val="00974F49"/>
    <w:rsid w:val="00975798"/>
    <w:rsid w:val="009761DC"/>
    <w:rsid w:val="00976475"/>
    <w:rsid w:val="00977311"/>
    <w:rsid w:val="00980018"/>
    <w:rsid w:val="0098056B"/>
    <w:rsid w:val="00981504"/>
    <w:rsid w:val="00982396"/>
    <w:rsid w:val="00982460"/>
    <w:rsid w:val="009862D8"/>
    <w:rsid w:val="009876AE"/>
    <w:rsid w:val="00987A5F"/>
    <w:rsid w:val="00990D8B"/>
    <w:rsid w:val="00993546"/>
    <w:rsid w:val="00996992"/>
    <w:rsid w:val="00997311"/>
    <w:rsid w:val="00997511"/>
    <w:rsid w:val="009A1BC8"/>
    <w:rsid w:val="009A1EC4"/>
    <w:rsid w:val="009A3688"/>
    <w:rsid w:val="009A60C5"/>
    <w:rsid w:val="009A6129"/>
    <w:rsid w:val="009A6845"/>
    <w:rsid w:val="009A78D5"/>
    <w:rsid w:val="009A7F52"/>
    <w:rsid w:val="009B1495"/>
    <w:rsid w:val="009B455A"/>
    <w:rsid w:val="009B49CE"/>
    <w:rsid w:val="009B5D1A"/>
    <w:rsid w:val="009C0367"/>
    <w:rsid w:val="009C064B"/>
    <w:rsid w:val="009C0ABA"/>
    <w:rsid w:val="009C17E1"/>
    <w:rsid w:val="009C2FBD"/>
    <w:rsid w:val="009C3CA9"/>
    <w:rsid w:val="009C40BD"/>
    <w:rsid w:val="009C48EC"/>
    <w:rsid w:val="009C580F"/>
    <w:rsid w:val="009C62E8"/>
    <w:rsid w:val="009C696F"/>
    <w:rsid w:val="009C6BAD"/>
    <w:rsid w:val="009C79C7"/>
    <w:rsid w:val="009D2E8B"/>
    <w:rsid w:val="009D39E0"/>
    <w:rsid w:val="009D40EA"/>
    <w:rsid w:val="009D487D"/>
    <w:rsid w:val="009D5613"/>
    <w:rsid w:val="009D5731"/>
    <w:rsid w:val="009D622A"/>
    <w:rsid w:val="009E06FC"/>
    <w:rsid w:val="009E071B"/>
    <w:rsid w:val="009E26EF"/>
    <w:rsid w:val="009E3A8B"/>
    <w:rsid w:val="009E4151"/>
    <w:rsid w:val="009E588B"/>
    <w:rsid w:val="009E7334"/>
    <w:rsid w:val="009E7FDA"/>
    <w:rsid w:val="009F08C8"/>
    <w:rsid w:val="009F27F4"/>
    <w:rsid w:val="009F2CAF"/>
    <w:rsid w:val="009F2F87"/>
    <w:rsid w:val="009F64F0"/>
    <w:rsid w:val="00A023BF"/>
    <w:rsid w:val="00A03196"/>
    <w:rsid w:val="00A037E8"/>
    <w:rsid w:val="00A133DA"/>
    <w:rsid w:val="00A16F50"/>
    <w:rsid w:val="00A172DD"/>
    <w:rsid w:val="00A2027A"/>
    <w:rsid w:val="00A22925"/>
    <w:rsid w:val="00A22A33"/>
    <w:rsid w:val="00A23E5C"/>
    <w:rsid w:val="00A24537"/>
    <w:rsid w:val="00A250F5"/>
    <w:rsid w:val="00A2593A"/>
    <w:rsid w:val="00A26328"/>
    <w:rsid w:val="00A26900"/>
    <w:rsid w:val="00A27ABC"/>
    <w:rsid w:val="00A303F0"/>
    <w:rsid w:val="00A30B85"/>
    <w:rsid w:val="00A30D96"/>
    <w:rsid w:val="00A310C0"/>
    <w:rsid w:val="00A32ADE"/>
    <w:rsid w:val="00A3605C"/>
    <w:rsid w:val="00A41000"/>
    <w:rsid w:val="00A417D8"/>
    <w:rsid w:val="00A417DB"/>
    <w:rsid w:val="00A41BC9"/>
    <w:rsid w:val="00A42CC3"/>
    <w:rsid w:val="00A4344B"/>
    <w:rsid w:val="00A43B16"/>
    <w:rsid w:val="00A451FE"/>
    <w:rsid w:val="00A46A08"/>
    <w:rsid w:val="00A50CB3"/>
    <w:rsid w:val="00A51666"/>
    <w:rsid w:val="00A53875"/>
    <w:rsid w:val="00A56F5F"/>
    <w:rsid w:val="00A60E24"/>
    <w:rsid w:val="00A62D6A"/>
    <w:rsid w:val="00A63727"/>
    <w:rsid w:val="00A64541"/>
    <w:rsid w:val="00A65AEC"/>
    <w:rsid w:val="00A721DE"/>
    <w:rsid w:val="00A72455"/>
    <w:rsid w:val="00A7357E"/>
    <w:rsid w:val="00A73B39"/>
    <w:rsid w:val="00A7444D"/>
    <w:rsid w:val="00A74BC5"/>
    <w:rsid w:val="00A7541E"/>
    <w:rsid w:val="00A8053D"/>
    <w:rsid w:val="00A8223A"/>
    <w:rsid w:val="00A8237D"/>
    <w:rsid w:val="00A846A7"/>
    <w:rsid w:val="00A864F9"/>
    <w:rsid w:val="00A86D53"/>
    <w:rsid w:val="00A9049D"/>
    <w:rsid w:val="00A9133C"/>
    <w:rsid w:val="00A91903"/>
    <w:rsid w:val="00A92371"/>
    <w:rsid w:val="00A92CB5"/>
    <w:rsid w:val="00A931D5"/>
    <w:rsid w:val="00A936E0"/>
    <w:rsid w:val="00A93ADA"/>
    <w:rsid w:val="00A94029"/>
    <w:rsid w:val="00A9425C"/>
    <w:rsid w:val="00A945F5"/>
    <w:rsid w:val="00A94CC0"/>
    <w:rsid w:val="00A95A66"/>
    <w:rsid w:val="00A97AEC"/>
    <w:rsid w:val="00A97D99"/>
    <w:rsid w:val="00AA020D"/>
    <w:rsid w:val="00AA0AE1"/>
    <w:rsid w:val="00AA12D1"/>
    <w:rsid w:val="00AA1906"/>
    <w:rsid w:val="00AA2EF2"/>
    <w:rsid w:val="00AA448C"/>
    <w:rsid w:val="00AA4DD2"/>
    <w:rsid w:val="00AA617B"/>
    <w:rsid w:val="00AA7E61"/>
    <w:rsid w:val="00AB1690"/>
    <w:rsid w:val="00AB1E03"/>
    <w:rsid w:val="00AB27FB"/>
    <w:rsid w:val="00AB5B0D"/>
    <w:rsid w:val="00AB5CFA"/>
    <w:rsid w:val="00AB654C"/>
    <w:rsid w:val="00AC02DD"/>
    <w:rsid w:val="00AC1EC4"/>
    <w:rsid w:val="00AC3F15"/>
    <w:rsid w:val="00AC5CB1"/>
    <w:rsid w:val="00AC6841"/>
    <w:rsid w:val="00AC6FC5"/>
    <w:rsid w:val="00AD0213"/>
    <w:rsid w:val="00AD10C9"/>
    <w:rsid w:val="00AD3033"/>
    <w:rsid w:val="00AD39D8"/>
    <w:rsid w:val="00AD3DEF"/>
    <w:rsid w:val="00AD5835"/>
    <w:rsid w:val="00AD5A60"/>
    <w:rsid w:val="00AD6C08"/>
    <w:rsid w:val="00AD7346"/>
    <w:rsid w:val="00AD76C4"/>
    <w:rsid w:val="00AD7AEF"/>
    <w:rsid w:val="00AE12C1"/>
    <w:rsid w:val="00AE17BF"/>
    <w:rsid w:val="00AE5719"/>
    <w:rsid w:val="00AE6102"/>
    <w:rsid w:val="00AE61C8"/>
    <w:rsid w:val="00AF0113"/>
    <w:rsid w:val="00AF0115"/>
    <w:rsid w:val="00AF337B"/>
    <w:rsid w:val="00AF3414"/>
    <w:rsid w:val="00AF40CD"/>
    <w:rsid w:val="00AF57E2"/>
    <w:rsid w:val="00AF75F8"/>
    <w:rsid w:val="00AF77B4"/>
    <w:rsid w:val="00B002A9"/>
    <w:rsid w:val="00B00847"/>
    <w:rsid w:val="00B00A06"/>
    <w:rsid w:val="00B02E32"/>
    <w:rsid w:val="00B03EEB"/>
    <w:rsid w:val="00B05B2C"/>
    <w:rsid w:val="00B10929"/>
    <w:rsid w:val="00B12A53"/>
    <w:rsid w:val="00B15C13"/>
    <w:rsid w:val="00B163CC"/>
    <w:rsid w:val="00B16A4E"/>
    <w:rsid w:val="00B16E1F"/>
    <w:rsid w:val="00B16EED"/>
    <w:rsid w:val="00B1784D"/>
    <w:rsid w:val="00B17E9A"/>
    <w:rsid w:val="00B20473"/>
    <w:rsid w:val="00B2084F"/>
    <w:rsid w:val="00B20BAC"/>
    <w:rsid w:val="00B229A3"/>
    <w:rsid w:val="00B22DB3"/>
    <w:rsid w:val="00B232CA"/>
    <w:rsid w:val="00B238A7"/>
    <w:rsid w:val="00B24985"/>
    <w:rsid w:val="00B24A88"/>
    <w:rsid w:val="00B24F6C"/>
    <w:rsid w:val="00B270CD"/>
    <w:rsid w:val="00B30423"/>
    <w:rsid w:val="00B30C42"/>
    <w:rsid w:val="00B35D33"/>
    <w:rsid w:val="00B372A2"/>
    <w:rsid w:val="00B3768F"/>
    <w:rsid w:val="00B403AA"/>
    <w:rsid w:val="00B44209"/>
    <w:rsid w:val="00B456B8"/>
    <w:rsid w:val="00B46577"/>
    <w:rsid w:val="00B46895"/>
    <w:rsid w:val="00B47D54"/>
    <w:rsid w:val="00B52E9C"/>
    <w:rsid w:val="00B5312D"/>
    <w:rsid w:val="00B53283"/>
    <w:rsid w:val="00B5377A"/>
    <w:rsid w:val="00B53C74"/>
    <w:rsid w:val="00B547C5"/>
    <w:rsid w:val="00B54F3A"/>
    <w:rsid w:val="00B56089"/>
    <w:rsid w:val="00B60D29"/>
    <w:rsid w:val="00B60D72"/>
    <w:rsid w:val="00B61E57"/>
    <w:rsid w:val="00B622FD"/>
    <w:rsid w:val="00B63202"/>
    <w:rsid w:val="00B642F8"/>
    <w:rsid w:val="00B6469D"/>
    <w:rsid w:val="00B66545"/>
    <w:rsid w:val="00B67306"/>
    <w:rsid w:val="00B70515"/>
    <w:rsid w:val="00B70771"/>
    <w:rsid w:val="00B7230E"/>
    <w:rsid w:val="00B725EB"/>
    <w:rsid w:val="00B73E94"/>
    <w:rsid w:val="00B74D86"/>
    <w:rsid w:val="00B75A9E"/>
    <w:rsid w:val="00B7666A"/>
    <w:rsid w:val="00B77310"/>
    <w:rsid w:val="00B80DDB"/>
    <w:rsid w:val="00B815AB"/>
    <w:rsid w:val="00B82980"/>
    <w:rsid w:val="00B8392D"/>
    <w:rsid w:val="00B83EAD"/>
    <w:rsid w:val="00B84EB8"/>
    <w:rsid w:val="00B84FE9"/>
    <w:rsid w:val="00B86C21"/>
    <w:rsid w:val="00B87929"/>
    <w:rsid w:val="00B90B6A"/>
    <w:rsid w:val="00B93966"/>
    <w:rsid w:val="00B95BCF"/>
    <w:rsid w:val="00B95FDA"/>
    <w:rsid w:val="00B96442"/>
    <w:rsid w:val="00B96DDD"/>
    <w:rsid w:val="00BA0072"/>
    <w:rsid w:val="00BA4234"/>
    <w:rsid w:val="00BA7308"/>
    <w:rsid w:val="00BA73CF"/>
    <w:rsid w:val="00BA7554"/>
    <w:rsid w:val="00BB01BC"/>
    <w:rsid w:val="00BB069B"/>
    <w:rsid w:val="00BB1440"/>
    <w:rsid w:val="00BB3606"/>
    <w:rsid w:val="00BB3F25"/>
    <w:rsid w:val="00BB711A"/>
    <w:rsid w:val="00BB7951"/>
    <w:rsid w:val="00BC181B"/>
    <w:rsid w:val="00BC19D8"/>
    <w:rsid w:val="00BC2AA3"/>
    <w:rsid w:val="00BC2F6B"/>
    <w:rsid w:val="00BC3E7C"/>
    <w:rsid w:val="00BC5C69"/>
    <w:rsid w:val="00BD12EB"/>
    <w:rsid w:val="00BD1DBF"/>
    <w:rsid w:val="00BD1EA3"/>
    <w:rsid w:val="00BD2E18"/>
    <w:rsid w:val="00BD4044"/>
    <w:rsid w:val="00BD42D6"/>
    <w:rsid w:val="00BD528C"/>
    <w:rsid w:val="00BD7926"/>
    <w:rsid w:val="00BD7AE8"/>
    <w:rsid w:val="00BD7CEA"/>
    <w:rsid w:val="00BE0A47"/>
    <w:rsid w:val="00BE2305"/>
    <w:rsid w:val="00BE2B04"/>
    <w:rsid w:val="00BE400B"/>
    <w:rsid w:val="00BE4579"/>
    <w:rsid w:val="00BE4680"/>
    <w:rsid w:val="00BE4AB1"/>
    <w:rsid w:val="00BE5859"/>
    <w:rsid w:val="00BF02F1"/>
    <w:rsid w:val="00BF097F"/>
    <w:rsid w:val="00BF1581"/>
    <w:rsid w:val="00BF3EFF"/>
    <w:rsid w:val="00BF6ECA"/>
    <w:rsid w:val="00BF7366"/>
    <w:rsid w:val="00BF7E33"/>
    <w:rsid w:val="00C030E6"/>
    <w:rsid w:val="00C058A3"/>
    <w:rsid w:val="00C0657E"/>
    <w:rsid w:val="00C1093E"/>
    <w:rsid w:val="00C12A31"/>
    <w:rsid w:val="00C13F96"/>
    <w:rsid w:val="00C15E03"/>
    <w:rsid w:val="00C16DF4"/>
    <w:rsid w:val="00C16EC2"/>
    <w:rsid w:val="00C17469"/>
    <w:rsid w:val="00C174AB"/>
    <w:rsid w:val="00C17638"/>
    <w:rsid w:val="00C17A65"/>
    <w:rsid w:val="00C20E5D"/>
    <w:rsid w:val="00C226A4"/>
    <w:rsid w:val="00C24FC1"/>
    <w:rsid w:val="00C27329"/>
    <w:rsid w:val="00C3176A"/>
    <w:rsid w:val="00C3178E"/>
    <w:rsid w:val="00C319C6"/>
    <w:rsid w:val="00C31A33"/>
    <w:rsid w:val="00C348B0"/>
    <w:rsid w:val="00C3507C"/>
    <w:rsid w:val="00C35140"/>
    <w:rsid w:val="00C364B0"/>
    <w:rsid w:val="00C36712"/>
    <w:rsid w:val="00C40B3F"/>
    <w:rsid w:val="00C44374"/>
    <w:rsid w:val="00C449FB"/>
    <w:rsid w:val="00C45B45"/>
    <w:rsid w:val="00C50235"/>
    <w:rsid w:val="00C52727"/>
    <w:rsid w:val="00C530C2"/>
    <w:rsid w:val="00C532A7"/>
    <w:rsid w:val="00C55153"/>
    <w:rsid w:val="00C5622D"/>
    <w:rsid w:val="00C57382"/>
    <w:rsid w:val="00C603E4"/>
    <w:rsid w:val="00C62AFA"/>
    <w:rsid w:val="00C6531E"/>
    <w:rsid w:val="00C720DE"/>
    <w:rsid w:val="00C73333"/>
    <w:rsid w:val="00C74984"/>
    <w:rsid w:val="00C74B68"/>
    <w:rsid w:val="00C75491"/>
    <w:rsid w:val="00C77285"/>
    <w:rsid w:val="00C77915"/>
    <w:rsid w:val="00C80446"/>
    <w:rsid w:val="00C805E3"/>
    <w:rsid w:val="00C8304E"/>
    <w:rsid w:val="00C830C8"/>
    <w:rsid w:val="00C83EC5"/>
    <w:rsid w:val="00C854F0"/>
    <w:rsid w:val="00C85B1C"/>
    <w:rsid w:val="00C86454"/>
    <w:rsid w:val="00C94652"/>
    <w:rsid w:val="00C95ADD"/>
    <w:rsid w:val="00C96018"/>
    <w:rsid w:val="00CA020F"/>
    <w:rsid w:val="00CA0B52"/>
    <w:rsid w:val="00CA3372"/>
    <w:rsid w:val="00CA65EB"/>
    <w:rsid w:val="00CA774B"/>
    <w:rsid w:val="00CB0CD8"/>
    <w:rsid w:val="00CB3951"/>
    <w:rsid w:val="00CB5D9E"/>
    <w:rsid w:val="00CB5FF0"/>
    <w:rsid w:val="00CB6737"/>
    <w:rsid w:val="00CB6C35"/>
    <w:rsid w:val="00CC0331"/>
    <w:rsid w:val="00CC0477"/>
    <w:rsid w:val="00CC04E5"/>
    <w:rsid w:val="00CC1383"/>
    <w:rsid w:val="00CC330A"/>
    <w:rsid w:val="00CC42D3"/>
    <w:rsid w:val="00CC4C3C"/>
    <w:rsid w:val="00CC5391"/>
    <w:rsid w:val="00CC5B1B"/>
    <w:rsid w:val="00CC61D4"/>
    <w:rsid w:val="00CC6F53"/>
    <w:rsid w:val="00CC737D"/>
    <w:rsid w:val="00CD00A4"/>
    <w:rsid w:val="00CD1DF7"/>
    <w:rsid w:val="00CD25F2"/>
    <w:rsid w:val="00CD268A"/>
    <w:rsid w:val="00CD2775"/>
    <w:rsid w:val="00CD2926"/>
    <w:rsid w:val="00CD4193"/>
    <w:rsid w:val="00CD4C95"/>
    <w:rsid w:val="00CD5E02"/>
    <w:rsid w:val="00CD612E"/>
    <w:rsid w:val="00CE07F7"/>
    <w:rsid w:val="00CE10A9"/>
    <w:rsid w:val="00CE182A"/>
    <w:rsid w:val="00CE205A"/>
    <w:rsid w:val="00CE322A"/>
    <w:rsid w:val="00CE5E5C"/>
    <w:rsid w:val="00CF1414"/>
    <w:rsid w:val="00CF3465"/>
    <w:rsid w:val="00CF509F"/>
    <w:rsid w:val="00CF76E8"/>
    <w:rsid w:val="00D00A45"/>
    <w:rsid w:val="00D00D53"/>
    <w:rsid w:val="00D00EF9"/>
    <w:rsid w:val="00D04758"/>
    <w:rsid w:val="00D04CB3"/>
    <w:rsid w:val="00D10846"/>
    <w:rsid w:val="00D1159A"/>
    <w:rsid w:val="00D15844"/>
    <w:rsid w:val="00D165BB"/>
    <w:rsid w:val="00D1687E"/>
    <w:rsid w:val="00D17BD7"/>
    <w:rsid w:val="00D20241"/>
    <w:rsid w:val="00D2077C"/>
    <w:rsid w:val="00D20B58"/>
    <w:rsid w:val="00D25885"/>
    <w:rsid w:val="00D267D0"/>
    <w:rsid w:val="00D31A44"/>
    <w:rsid w:val="00D41482"/>
    <w:rsid w:val="00D415DD"/>
    <w:rsid w:val="00D42B4C"/>
    <w:rsid w:val="00D4324C"/>
    <w:rsid w:val="00D45A77"/>
    <w:rsid w:val="00D46E5B"/>
    <w:rsid w:val="00D50726"/>
    <w:rsid w:val="00D50B08"/>
    <w:rsid w:val="00D50FC9"/>
    <w:rsid w:val="00D51249"/>
    <w:rsid w:val="00D51526"/>
    <w:rsid w:val="00D52301"/>
    <w:rsid w:val="00D5241C"/>
    <w:rsid w:val="00D53648"/>
    <w:rsid w:val="00D53C94"/>
    <w:rsid w:val="00D569C8"/>
    <w:rsid w:val="00D56DE5"/>
    <w:rsid w:val="00D57074"/>
    <w:rsid w:val="00D6135D"/>
    <w:rsid w:val="00D635EB"/>
    <w:rsid w:val="00D650F2"/>
    <w:rsid w:val="00D657D8"/>
    <w:rsid w:val="00D657DC"/>
    <w:rsid w:val="00D6663C"/>
    <w:rsid w:val="00D66B79"/>
    <w:rsid w:val="00D66F17"/>
    <w:rsid w:val="00D67DC1"/>
    <w:rsid w:val="00D7264B"/>
    <w:rsid w:val="00D7433A"/>
    <w:rsid w:val="00D7477E"/>
    <w:rsid w:val="00D74BB1"/>
    <w:rsid w:val="00D74FA2"/>
    <w:rsid w:val="00D75ABB"/>
    <w:rsid w:val="00D80DE7"/>
    <w:rsid w:val="00D80EB2"/>
    <w:rsid w:val="00D83794"/>
    <w:rsid w:val="00D847AE"/>
    <w:rsid w:val="00D84EBA"/>
    <w:rsid w:val="00D84FB4"/>
    <w:rsid w:val="00D872FB"/>
    <w:rsid w:val="00D94594"/>
    <w:rsid w:val="00D94B0B"/>
    <w:rsid w:val="00D967E4"/>
    <w:rsid w:val="00DA11E9"/>
    <w:rsid w:val="00DA30A3"/>
    <w:rsid w:val="00DA3537"/>
    <w:rsid w:val="00DA526E"/>
    <w:rsid w:val="00DA6211"/>
    <w:rsid w:val="00DB5CD0"/>
    <w:rsid w:val="00DB7E60"/>
    <w:rsid w:val="00DC1934"/>
    <w:rsid w:val="00DC2C1C"/>
    <w:rsid w:val="00DC2DC4"/>
    <w:rsid w:val="00DC3EB7"/>
    <w:rsid w:val="00DC3F0B"/>
    <w:rsid w:val="00DC3F58"/>
    <w:rsid w:val="00DC665F"/>
    <w:rsid w:val="00DD0C54"/>
    <w:rsid w:val="00DD4513"/>
    <w:rsid w:val="00DD532B"/>
    <w:rsid w:val="00DD6944"/>
    <w:rsid w:val="00DE0357"/>
    <w:rsid w:val="00DE1A40"/>
    <w:rsid w:val="00DE2156"/>
    <w:rsid w:val="00DE30E8"/>
    <w:rsid w:val="00DE3929"/>
    <w:rsid w:val="00DE41DB"/>
    <w:rsid w:val="00DE4D96"/>
    <w:rsid w:val="00DE4DC0"/>
    <w:rsid w:val="00DE53E4"/>
    <w:rsid w:val="00DE72AC"/>
    <w:rsid w:val="00DE7D52"/>
    <w:rsid w:val="00DF064B"/>
    <w:rsid w:val="00DF29B2"/>
    <w:rsid w:val="00DF31A3"/>
    <w:rsid w:val="00DF62C8"/>
    <w:rsid w:val="00E02373"/>
    <w:rsid w:val="00E04090"/>
    <w:rsid w:val="00E0450F"/>
    <w:rsid w:val="00E04DCD"/>
    <w:rsid w:val="00E07088"/>
    <w:rsid w:val="00E07C44"/>
    <w:rsid w:val="00E10F4F"/>
    <w:rsid w:val="00E12C79"/>
    <w:rsid w:val="00E133C5"/>
    <w:rsid w:val="00E14477"/>
    <w:rsid w:val="00E1640A"/>
    <w:rsid w:val="00E17756"/>
    <w:rsid w:val="00E21EA7"/>
    <w:rsid w:val="00E2283A"/>
    <w:rsid w:val="00E23622"/>
    <w:rsid w:val="00E242A0"/>
    <w:rsid w:val="00E24515"/>
    <w:rsid w:val="00E2560D"/>
    <w:rsid w:val="00E25EE1"/>
    <w:rsid w:val="00E27877"/>
    <w:rsid w:val="00E27F32"/>
    <w:rsid w:val="00E31739"/>
    <w:rsid w:val="00E3443F"/>
    <w:rsid w:val="00E34509"/>
    <w:rsid w:val="00E34BEC"/>
    <w:rsid w:val="00E35E35"/>
    <w:rsid w:val="00E37265"/>
    <w:rsid w:val="00E376B7"/>
    <w:rsid w:val="00E40ED7"/>
    <w:rsid w:val="00E41508"/>
    <w:rsid w:val="00E416C8"/>
    <w:rsid w:val="00E42E90"/>
    <w:rsid w:val="00E432EE"/>
    <w:rsid w:val="00E4334E"/>
    <w:rsid w:val="00E46890"/>
    <w:rsid w:val="00E53679"/>
    <w:rsid w:val="00E53B4E"/>
    <w:rsid w:val="00E54C12"/>
    <w:rsid w:val="00E61EFD"/>
    <w:rsid w:val="00E63E05"/>
    <w:rsid w:val="00E70772"/>
    <w:rsid w:val="00E70EAA"/>
    <w:rsid w:val="00E7112B"/>
    <w:rsid w:val="00E72149"/>
    <w:rsid w:val="00E72C52"/>
    <w:rsid w:val="00E72C5C"/>
    <w:rsid w:val="00E73F1D"/>
    <w:rsid w:val="00E748C0"/>
    <w:rsid w:val="00E74F6C"/>
    <w:rsid w:val="00E74FBC"/>
    <w:rsid w:val="00E7534A"/>
    <w:rsid w:val="00E75864"/>
    <w:rsid w:val="00E75C5B"/>
    <w:rsid w:val="00E75DE8"/>
    <w:rsid w:val="00E7665D"/>
    <w:rsid w:val="00E76AA0"/>
    <w:rsid w:val="00E76AF0"/>
    <w:rsid w:val="00E80076"/>
    <w:rsid w:val="00E8201C"/>
    <w:rsid w:val="00E822E4"/>
    <w:rsid w:val="00E83724"/>
    <w:rsid w:val="00E84856"/>
    <w:rsid w:val="00E8588F"/>
    <w:rsid w:val="00E864B6"/>
    <w:rsid w:val="00E86610"/>
    <w:rsid w:val="00E87857"/>
    <w:rsid w:val="00E93676"/>
    <w:rsid w:val="00E94363"/>
    <w:rsid w:val="00E96A15"/>
    <w:rsid w:val="00E970C0"/>
    <w:rsid w:val="00E9763E"/>
    <w:rsid w:val="00E97664"/>
    <w:rsid w:val="00E976E2"/>
    <w:rsid w:val="00EA06EB"/>
    <w:rsid w:val="00EA2B21"/>
    <w:rsid w:val="00EA2C50"/>
    <w:rsid w:val="00EA301F"/>
    <w:rsid w:val="00EA46D6"/>
    <w:rsid w:val="00EB0F9C"/>
    <w:rsid w:val="00EB0FCA"/>
    <w:rsid w:val="00EB23A7"/>
    <w:rsid w:val="00EB30E0"/>
    <w:rsid w:val="00EB4E7E"/>
    <w:rsid w:val="00EB56D9"/>
    <w:rsid w:val="00EB6DA2"/>
    <w:rsid w:val="00EC2F6F"/>
    <w:rsid w:val="00EC3E84"/>
    <w:rsid w:val="00EC72B6"/>
    <w:rsid w:val="00EC7A69"/>
    <w:rsid w:val="00EC7F09"/>
    <w:rsid w:val="00ED17A4"/>
    <w:rsid w:val="00ED2039"/>
    <w:rsid w:val="00ED23BE"/>
    <w:rsid w:val="00EE0FA5"/>
    <w:rsid w:val="00EE105D"/>
    <w:rsid w:val="00EE29D4"/>
    <w:rsid w:val="00EE3706"/>
    <w:rsid w:val="00EE41FD"/>
    <w:rsid w:val="00EE532E"/>
    <w:rsid w:val="00EF04FD"/>
    <w:rsid w:val="00EF08A2"/>
    <w:rsid w:val="00EF33BE"/>
    <w:rsid w:val="00EF4269"/>
    <w:rsid w:val="00EF45D2"/>
    <w:rsid w:val="00EF45F8"/>
    <w:rsid w:val="00EF511F"/>
    <w:rsid w:val="00EF589E"/>
    <w:rsid w:val="00EF6694"/>
    <w:rsid w:val="00EF746E"/>
    <w:rsid w:val="00EF74DF"/>
    <w:rsid w:val="00EF785B"/>
    <w:rsid w:val="00F00E86"/>
    <w:rsid w:val="00F01959"/>
    <w:rsid w:val="00F02760"/>
    <w:rsid w:val="00F03761"/>
    <w:rsid w:val="00F040E5"/>
    <w:rsid w:val="00F0458D"/>
    <w:rsid w:val="00F04839"/>
    <w:rsid w:val="00F04B43"/>
    <w:rsid w:val="00F05FD5"/>
    <w:rsid w:val="00F06391"/>
    <w:rsid w:val="00F11011"/>
    <w:rsid w:val="00F11B1E"/>
    <w:rsid w:val="00F14DBB"/>
    <w:rsid w:val="00F15236"/>
    <w:rsid w:val="00F155EC"/>
    <w:rsid w:val="00F16AFA"/>
    <w:rsid w:val="00F17077"/>
    <w:rsid w:val="00F2098D"/>
    <w:rsid w:val="00F2197C"/>
    <w:rsid w:val="00F22146"/>
    <w:rsid w:val="00F24C22"/>
    <w:rsid w:val="00F25D4E"/>
    <w:rsid w:val="00F2637E"/>
    <w:rsid w:val="00F26F65"/>
    <w:rsid w:val="00F274DC"/>
    <w:rsid w:val="00F276B0"/>
    <w:rsid w:val="00F31E69"/>
    <w:rsid w:val="00F32684"/>
    <w:rsid w:val="00F33331"/>
    <w:rsid w:val="00F3406F"/>
    <w:rsid w:val="00F345C0"/>
    <w:rsid w:val="00F3475A"/>
    <w:rsid w:val="00F353FC"/>
    <w:rsid w:val="00F3643A"/>
    <w:rsid w:val="00F4276C"/>
    <w:rsid w:val="00F4344D"/>
    <w:rsid w:val="00F44D7B"/>
    <w:rsid w:val="00F44EA1"/>
    <w:rsid w:val="00F4520D"/>
    <w:rsid w:val="00F46560"/>
    <w:rsid w:val="00F475E4"/>
    <w:rsid w:val="00F478EB"/>
    <w:rsid w:val="00F47A8C"/>
    <w:rsid w:val="00F50245"/>
    <w:rsid w:val="00F512F9"/>
    <w:rsid w:val="00F51AD8"/>
    <w:rsid w:val="00F51EC0"/>
    <w:rsid w:val="00F531E5"/>
    <w:rsid w:val="00F55AC7"/>
    <w:rsid w:val="00F55F83"/>
    <w:rsid w:val="00F563B5"/>
    <w:rsid w:val="00F57220"/>
    <w:rsid w:val="00F62040"/>
    <w:rsid w:val="00F62BBF"/>
    <w:rsid w:val="00F63AF6"/>
    <w:rsid w:val="00F6473D"/>
    <w:rsid w:val="00F652E2"/>
    <w:rsid w:val="00F65A4A"/>
    <w:rsid w:val="00F67874"/>
    <w:rsid w:val="00F67B4B"/>
    <w:rsid w:val="00F72625"/>
    <w:rsid w:val="00F746E4"/>
    <w:rsid w:val="00F750D9"/>
    <w:rsid w:val="00F75469"/>
    <w:rsid w:val="00F75CEF"/>
    <w:rsid w:val="00F7672C"/>
    <w:rsid w:val="00F779C9"/>
    <w:rsid w:val="00F80463"/>
    <w:rsid w:val="00F86D34"/>
    <w:rsid w:val="00F87FF8"/>
    <w:rsid w:val="00F9195B"/>
    <w:rsid w:val="00F926EE"/>
    <w:rsid w:val="00F93D6E"/>
    <w:rsid w:val="00F93E59"/>
    <w:rsid w:val="00F943C4"/>
    <w:rsid w:val="00F943DF"/>
    <w:rsid w:val="00F9446E"/>
    <w:rsid w:val="00F94F54"/>
    <w:rsid w:val="00FA0EEF"/>
    <w:rsid w:val="00FA1345"/>
    <w:rsid w:val="00FA33A7"/>
    <w:rsid w:val="00FA3CFC"/>
    <w:rsid w:val="00FA3DEC"/>
    <w:rsid w:val="00FA43BD"/>
    <w:rsid w:val="00FA474F"/>
    <w:rsid w:val="00FA661C"/>
    <w:rsid w:val="00FA70FF"/>
    <w:rsid w:val="00FB1CD6"/>
    <w:rsid w:val="00FB2F17"/>
    <w:rsid w:val="00FB73F8"/>
    <w:rsid w:val="00FC0558"/>
    <w:rsid w:val="00FC2F85"/>
    <w:rsid w:val="00FC39F9"/>
    <w:rsid w:val="00FC49EA"/>
    <w:rsid w:val="00FC5CCC"/>
    <w:rsid w:val="00FC738B"/>
    <w:rsid w:val="00FC791A"/>
    <w:rsid w:val="00FC7E45"/>
    <w:rsid w:val="00FD02B4"/>
    <w:rsid w:val="00FD05C4"/>
    <w:rsid w:val="00FD10EB"/>
    <w:rsid w:val="00FD2E00"/>
    <w:rsid w:val="00FD3429"/>
    <w:rsid w:val="00FD4583"/>
    <w:rsid w:val="00FD5695"/>
    <w:rsid w:val="00FD6DD5"/>
    <w:rsid w:val="00FD702D"/>
    <w:rsid w:val="00FD74E6"/>
    <w:rsid w:val="00FE01A2"/>
    <w:rsid w:val="00FE0675"/>
    <w:rsid w:val="00FE1155"/>
    <w:rsid w:val="00FE219F"/>
    <w:rsid w:val="00FE27D6"/>
    <w:rsid w:val="00FE517D"/>
    <w:rsid w:val="00FE59B9"/>
    <w:rsid w:val="00FE7FD6"/>
    <w:rsid w:val="00FF0A6D"/>
    <w:rsid w:val="00FF2A1C"/>
    <w:rsid w:val="00FF3E22"/>
    <w:rsid w:val="00FF400C"/>
    <w:rsid w:val="00FF67AE"/>
    <w:rsid w:val="00FF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qFormat/>
    <w:rsid w:val="00EE41FD"/>
    <w:rPr>
      <w:rFonts w:ascii="Calibri" w:hAnsi="Calibri" w:cs="Calibri"/>
      <w:sz w:val="22"/>
      <w:szCs w:val="22"/>
      <w:lang w:eastAsia="en-US"/>
    </w:rPr>
  </w:style>
  <w:style w:type="paragraph" w:styleId="aff">
    <w:name w:val="Normal (Web)"/>
    <w:basedOn w:val="a"/>
    <w:uiPriority w:val="99"/>
    <w:unhideWhenUsed/>
    <w:rsid w:val="00DC2D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12"/>
      </w:numPr>
      <w:spacing w:before="40" w:after="40"/>
      <w:ind w:hanging="180"/>
      <w:jc w:val="both"/>
    </w:pPr>
    <w:rPr>
      <w:sz w:val="16"/>
      <w:lang w:val="en-US"/>
    </w:rPr>
  </w:style>
  <w:style w:type="paragraph" w:customStyle="1" w:styleId="9">
    <w:name w:val="9 пт (нум. список)"/>
    <w:basedOn w:val="a"/>
    <w:semiHidden/>
    <w:rsid w:val="0098056B"/>
    <w:pPr>
      <w:numPr>
        <w:ilvl w:val="1"/>
        <w:numId w:val="12"/>
      </w:numPr>
      <w:spacing w:before="144" w:after="144"/>
      <w:ind w:hanging="360"/>
      <w:jc w:val="both"/>
    </w:pPr>
  </w:style>
  <w:style w:type="paragraph" w:customStyle="1" w:styleId="NumberList">
    <w:name w:val="Number List"/>
    <w:basedOn w:val="a"/>
    <w:rsid w:val="0098056B"/>
    <w:pPr>
      <w:tabs>
        <w:tab w:val="num" w:pos="993"/>
      </w:tabs>
      <w:spacing w:before="120"/>
      <w:ind w:left="993"/>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6204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4CEA-DEA7-4D1E-ACCC-F265EE25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6610</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Валерия Ю. Анциферова</cp:lastModifiedBy>
  <cp:revision>50</cp:revision>
  <cp:lastPrinted>2018-06-21T11:27:00Z</cp:lastPrinted>
  <dcterms:created xsi:type="dcterms:W3CDTF">2017-06-01T05:19:00Z</dcterms:created>
  <dcterms:modified xsi:type="dcterms:W3CDTF">2018-11-30T06:33:00Z</dcterms:modified>
</cp:coreProperties>
</file>